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502DC" w14:textId="176D284A" w:rsidR="00910D5C" w:rsidRPr="009D5CF9" w:rsidRDefault="00910D5C" w:rsidP="00910D5C">
      <w:pPr>
        <w:pStyle w:val="Nagwek1"/>
        <w:pageBreakBefore/>
        <w:spacing w:before="120"/>
        <w:jc w:val="right"/>
        <w:rPr>
          <w:b w:val="0"/>
          <w:spacing w:val="0"/>
          <w:sz w:val="18"/>
        </w:rPr>
      </w:pPr>
      <w:r w:rsidRPr="009D5CF9">
        <w:rPr>
          <w:b w:val="0"/>
          <w:spacing w:val="0"/>
          <w:sz w:val="18"/>
        </w:rPr>
        <w:t>Załącznik</w:t>
      </w:r>
      <w:r>
        <w:rPr>
          <w:b w:val="0"/>
          <w:spacing w:val="0"/>
          <w:sz w:val="18"/>
        </w:rPr>
        <w:t xml:space="preserve"> 2</w:t>
      </w:r>
      <w:r w:rsidRPr="009D5CF9">
        <w:rPr>
          <w:b w:val="0"/>
          <w:spacing w:val="0"/>
          <w:sz w:val="18"/>
        </w:rPr>
        <w:t xml:space="preserve"> do Zarządzenia nr </w:t>
      </w:r>
      <w:r w:rsidR="005E69FE">
        <w:rPr>
          <w:b w:val="0"/>
          <w:spacing w:val="0"/>
          <w:sz w:val="18"/>
        </w:rPr>
        <w:t>13</w:t>
      </w:r>
      <w:r w:rsidR="005E69FE" w:rsidRPr="009D5CF9">
        <w:rPr>
          <w:b w:val="0"/>
          <w:spacing w:val="0"/>
          <w:sz w:val="18"/>
        </w:rPr>
        <w:t>/</w:t>
      </w:r>
      <w:r w:rsidRPr="009D5CF9">
        <w:rPr>
          <w:b w:val="0"/>
          <w:spacing w:val="0"/>
          <w:sz w:val="18"/>
        </w:rPr>
        <w:t>2021</w:t>
      </w:r>
    </w:p>
    <w:p w14:paraId="161502DD" w14:textId="77777777" w:rsidR="00910D5C" w:rsidRDefault="00910D5C" w:rsidP="00910D5C">
      <w:pPr>
        <w:pStyle w:val="Nagwek2"/>
        <w:jc w:val="right"/>
        <w:rPr>
          <w:sz w:val="18"/>
        </w:rPr>
      </w:pPr>
      <w:r w:rsidRPr="0001358D">
        <w:rPr>
          <w:sz w:val="18"/>
        </w:rPr>
        <w:t>Dziekana Wydziału</w:t>
      </w:r>
      <w:r>
        <w:rPr>
          <w:sz w:val="18"/>
        </w:rPr>
        <w:t xml:space="preserve"> Instalacji Budowlanych, </w:t>
      </w:r>
    </w:p>
    <w:p w14:paraId="161502DE" w14:textId="77777777" w:rsidR="00910D5C" w:rsidRDefault="00910D5C" w:rsidP="00910D5C">
      <w:pPr>
        <w:pStyle w:val="Nagwek2"/>
        <w:jc w:val="right"/>
        <w:rPr>
          <w:sz w:val="18"/>
        </w:rPr>
      </w:pPr>
      <w:r>
        <w:rPr>
          <w:sz w:val="18"/>
        </w:rPr>
        <w:t>Hydrotechniki i Inżynierii Środowiska</w:t>
      </w:r>
      <w:r w:rsidRPr="0001358D">
        <w:rPr>
          <w:sz w:val="18"/>
        </w:rPr>
        <w:t xml:space="preserve"> </w:t>
      </w:r>
    </w:p>
    <w:p w14:paraId="161502DF" w14:textId="4EC65BC8" w:rsidR="00910D5C" w:rsidRPr="0001358D" w:rsidRDefault="00910D5C" w:rsidP="00910D5C">
      <w:pPr>
        <w:pStyle w:val="Nagwek2"/>
        <w:jc w:val="right"/>
        <w:rPr>
          <w:sz w:val="18"/>
        </w:rPr>
      </w:pPr>
      <w:r w:rsidRPr="0001358D">
        <w:rPr>
          <w:sz w:val="18"/>
        </w:rPr>
        <w:t>z dnia</w:t>
      </w:r>
      <w:r>
        <w:rPr>
          <w:sz w:val="18"/>
        </w:rPr>
        <w:t xml:space="preserve"> </w:t>
      </w:r>
      <w:r w:rsidR="005E69FE">
        <w:rPr>
          <w:sz w:val="18"/>
        </w:rPr>
        <w:t xml:space="preserve">15 </w:t>
      </w:r>
      <w:r>
        <w:rPr>
          <w:sz w:val="18"/>
        </w:rPr>
        <w:t>września</w:t>
      </w:r>
      <w:r w:rsidRPr="0001358D">
        <w:rPr>
          <w:sz w:val="18"/>
        </w:rPr>
        <w:t xml:space="preserve"> 20</w:t>
      </w:r>
      <w:r>
        <w:rPr>
          <w:sz w:val="18"/>
        </w:rPr>
        <w:t>21</w:t>
      </w:r>
      <w:r w:rsidRPr="0001358D">
        <w:rPr>
          <w:sz w:val="18"/>
        </w:rPr>
        <w:t xml:space="preserve"> roku</w:t>
      </w:r>
    </w:p>
    <w:p w14:paraId="161502E0" w14:textId="77777777" w:rsidR="009D5CF9" w:rsidRDefault="009D5CF9" w:rsidP="009D5CF9">
      <w:pPr>
        <w:jc w:val="center"/>
        <w:rPr>
          <w:b/>
        </w:rPr>
      </w:pPr>
    </w:p>
    <w:p w14:paraId="161502E1" w14:textId="77777777" w:rsidR="009D5CF9" w:rsidRDefault="00FF41A2" w:rsidP="009D5CF9">
      <w:pPr>
        <w:jc w:val="center"/>
        <w:rPr>
          <w:b/>
        </w:rPr>
      </w:pPr>
      <w:r w:rsidRPr="003F625F">
        <w:rPr>
          <w:b/>
        </w:rPr>
        <w:t>Lista sprawdzająca odnośnie dorobku dla uczestników studiów doktoranckich ubiegających się o zwiększenie stypendium z puli projakościowej</w:t>
      </w:r>
    </w:p>
    <w:p w14:paraId="161502E2" w14:textId="77777777" w:rsidR="009D5CF9" w:rsidRPr="009808A5" w:rsidRDefault="009D5CF9" w:rsidP="009D5CF9">
      <w:pPr>
        <w:jc w:val="center"/>
        <w:rPr>
          <w:b/>
        </w:rPr>
      </w:pPr>
    </w:p>
    <w:p w14:paraId="161502E3" w14:textId="77777777" w:rsidR="009D5CF9" w:rsidRDefault="009D5CF9" w:rsidP="009D5CF9">
      <w:pPr>
        <w:ind w:left="-567" w:right="-567"/>
        <w:jc w:val="center"/>
        <w:rPr>
          <w:b/>
          <w:sz w:val="20"/>
          <w:szCs w:val="20"/>
        </w:rPr>
      </w:pPr>
      <w:r w:rsidRPr="00FF41A2">
        <w:rPr>
          <w:b/>
          <w:sz w:val="20"/>
          <w:szCs w:val="20"/>
        </w:rPr>
        <w:t>(Proszę nie usuwać elementów formularza. W przypadku nie wykazania danego osiągnięcia proszę wpisać „brak”)</w:t>
      </w:r>
    </w:p>
    <w:p w14:paraId="161502E4" w14:textId="77777777" w:rsidR="00EB04EC" w:rsidRDefault="00EB04EC" w:rsidP="009D5CF9">
      <w:pPr>
        <w:ind w:left="-567" w:right="-567"/>
        <w:jc w:val="center"/>
        <w:rPr>
          <w:b/>
          <w:sz w:val="20"/>
          <w:szCs w:val="20"/>
        </w:rPr>
      </w:pPr>
    </w:p>
    <w:p w14:paraId="161502E5" w14:textId="77777777" w:rsidR="00EB04EC" w:rsidRPr="00FF41A2" w:rsidRDefault="00EB04EC" w:rsidP="009D5CF9">
      <w:pPr>
        <w:ind w:left="-567" w:right="-567"/>
        <w:jc w:val="center"/>
        <w:rPr>
          <w:b/>
          <w:sz w:val="22"/>
          <w:szCs w:val="22"/>
        </w:rPr>
      </w:pPr>
    </w:p>
    <w:p w14:paraId="161502E6" w14:textId="77777777" w:rsidR="00EB04EC" w:rsidRPr="002B4B61" w:rsidRDefault="00EB04EC" w:rsidP="00EB04EC">
      <w:pPr>
        <w:pStyle w:val="Tekstpodstawowy"/>
        <w:numPr>
          <w:ilvl w:val="0"/>
          <w:numId w:val="16"/>
        </w:numPr>
        <w:suppressAutoHyphens/>
      </w:pPr>
      <w:r>
        <w:t>Wyniki studiów doktoranckich</w:t>
      </w:r>
    </w:p>
    <w:p w14:paraId="161502E7" w14:textId="77777777" w:rsidR="00EB04EC" w:rsidRPr="002B4B61" w:rsidRDefault="00EB04EC" w:rsidP="00EB04EC">
      <w:pPr>
        <w:ind w:left="360"/>
        <w:jc w:val="both"/>
        <w:rPr>
          <w:sz w:val="18"/>
          <w:szCs w:val="18"/>
        </w:rPr>
      </w:pPr>
      <w:r w:rsidRPr="002B4B61">
        <w:rPr>
          <w:sz w:val="18"/>
          <w:szCs w:val="18"/>
        </w:rPr>
        <w:t xml:space="preserve">Punkty przyznawane są za oceny z egzaminów z przedmiotów prowadzonych przez osobę posiadającą co najmniej stopień doktora habilitowanego </w:t>
      </w:r>
    </w:p>
    <w:p w14:paraId="161502E8" w14:textId="77777777" w:rsidR="00EB04EC" w:rsidRPr="002B4B61" w:rsidRDefault="00EB04EC" w:rsidP="00EB04EC">
      <w:pPr>
        <w:pStyle w:val="Tekstpodstawowy"/>
        <w:numPr>
          <w:ilvl w:val="0"/>
          <w:numId w:val="2"/>
        </w:numPr>
        <w:tabs>
          <w:tab w:val="left" w:pos="720"/>
        </w:tabs>
        <w:suppressAutoHyphens/>
        <w:ind w:left="720"/>
        <w:rPr>
          <w:sz w:val="18"/>
          <w:szCs w:val="18"/>
        </w:rPr>
      </w:pPr>
      <w:r w:rsidRPr="002B4B61">
        <w:rPr>
          <w:sz w:val="18"/>
          <w:szCs w:val="18"/>
        </w:rPr>
        <w:t>1,5 punktu za każdy egzamin z oceną bardzo dobrą,</w:t>
      </w:r>
    </w:p>
    <w:p w14:paraId="161502E9" w14:textId="77777777" w:rsidR="00EB04EC" w:rsidRPr="002B4B61" w:rsidRDefault="00EB04EC" w:rsidP="00EB04EC">
      <w:pPr>
        <w:pStyle w:val="Tekstpodstawowy"/>
        <w:numPr>
          <w:ilvl w:val="0"/>
          <w:numId w:val="2"/>
        </w:numPr>
        <w:tabs>
          <w:tab w:val="left" w:pos="720"/>
        </w:tabs>
        <w:suppressAutoHyphens/>
        <w:ind w:left="720"/>
        <w:rPr>
          <w:sz w:val="18"/>
          <w:szCs w:val="18"/>
        </w:rPr>
      </w:pPr>
      <w:r w:rsidRPr="002B4B61">
        <w:rPr>
          <w:sz w:val="18"/>
          <w:szCs w:val="18"/>
        </w:rPr>
        <w:t xml:space="preserve">1 punkt za każdy egzamin z oceną dobrą, </w:t>
      </w:r>
    </w:p>
    <w:p w14:paraId="161502EA" w14:textId="77777777" w:rsidR="00EB04EC" w:rsidRPr="002B4B61" w:rsidRDefault="00EB04EC" w:rsidP="00EB04EC">
      <w:pPr>
        <w:pStyle w:val="Tekstpodstawowy"/>
        <w:numPr>
          <w:ilvl w:val="0"/>
          <w:numId w:val="2"/>
        </w:numPr>
        <w:tabs>
          <w:tab w:val="left" w:pos="720"/>
        </w:tabs>
        <w:suppressAutoHyphens/>
        <w:ind w:left="720"/>
        <w:rPr>
          <w:sz w:val="18"/>
          <w:szCs w:val="18"/>
        </w:rPr>
      </w:pPr>
      <w:r w:rsidRPr="002B4B61">
        <w:rPr>
          <w:sz w:val="18"/>
          <w:szCs w:val="18"/>
        </w:rPr>
        <w:t>0,5 punktu dodatkowo, jeżeli egzaminatorem jest osoba niezatrudniona na Wydziale.</w:t>
      </w:r>
    </w:p>
    <w:p w14:paraId="161502EB" w14:textId="77777777" w:rsidR="00EB04EC" w:rsidRDefault="00EB04EC" w:rsidP="00EB04EC">
      <w:pPr>
        <w:pStyle w:val="Tekstpodstawowy"/>
        <w:tabs>
          <w:tab w:val="left" w:pos="720"/>
        </w:tabs>
        <w:ind w:left="72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552"/>
        <w:gridCol w:w="850"/>
        <w:gridCol w:w="1100"/>
      </w:tblGrid>
      <w:tr w:rsidR="00EB04EC" w14:paraId="161502F0" w14:textId="77777777" w:rsidTr="00233AFB">
        <w:tc>
          <w:tcPr>
            <w:tcW w:w="4394" w:type="dxa"/>
          </w:tcPr>
          <w:p w14:paraId="161502EC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  <w:r w:rsidRPr="0017093E">
              <w:t>Przedmiot</w:t>
            </w:r>
          </w:p>
        </w:tc>
        <w:tc>
          <w:tcPr>
            <w:tcW w:w="2552" w:type="dxa"/>
          </w:tcPr>
          <w:p w14:paraId="161502ED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  <w:r w:rsidRPr="0017093E">
              <w:t>Egzaminator</w:t>
            </w:r>
          </w:p>
        </w:tc>
        <w:tc>
          <w:tcPr>
            <w:tcW w:w="850" w:type="dxa"/>
          </w:tcPr>
          <w:p w14:paraId="161502EE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  <w:r w:rsidRPr="0017093E">
              <w:t>Ocena</w:t>
            </w:r>
          </w:p>
        </w:tc>
        <w:tc>
          <w:tcPr>
            <w:tcW w:w="1100" w:type="dxa"/>
          </w:tcPr>
          <w:p w14:paraId="161502EF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  <w:r w:rsidRPr="0017093E">
              <w:t>Liczba punktów</w:t>
            </w:r>
          </w:p>
        </w:tc>
      </w:tr>
      <w:tr w:rsidR="00EB04EC" w14:paraId="161502F5" w14:textId="77777777" w:rsidTr="00233AFB">
        <w:tc>
          <w:tcPr>
            <w:tcW w:w="4394" w:type="dxa"/>
          </w:tcPr>
          <w:p w14:paraId="161502F1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2552" w:type="dxa"/>
          </w:tcPr>
          <w:p w14:paraId="161502F2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0" w:type="dxa"/>
          </w:tcPr>
          <w:p w14:paraId="161502F3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00" w:type="dxa"/>
          </w:tcPr>
          <w:p w14:paraId="161502F4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</w:tr>
      <w:tr w:rsidR="00EB04EC" w14:paraId="161502FA" w14:textId="77777777" w:rsidTr="00233AFB">
        <w:tc>
          <w:tcPr>
            <w:tcW w:w="4394" w:type="dxa"/>
          </w:tcPr>
          <w:p w14:paraId="161502F6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2552" w:type="dxa"/>
          </w:tcPr>
          <w:p w14:paraId="161502F7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0" w:type="dxa"/>
          </w:tcPr>
          <w:p w14:paraId="161502F8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00" w:type="dxa"/>
          </w:tcPr>
          <w:p w14:paraId="161502F9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</w:tr>
      <w:tr w:rsidR="00EB04EC" w14:paraId="161502FF" w14:textId="77777777" w:rsidTr="00233AFB">
        <w:tc>
          <w:tcPr>
            <w:tcW w:w="4394" w:type="dxa"/>
          </w:tcPr>
          <w:p w14:paraId="161502FB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2552" w:type="dxa"/>
          </w:tcPr>
          <w:p w14:paraId="161502FC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0" w:type="dxa"/>
          </w:tcPr>
          <w:p w14:paraId="161502FD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00" w:type="dxa"/>
          </w:tcPr>
          <w:p w14:paraId="161502FE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</w:tr>
    </w:tbl>
    <w:p w14:paraId="16150300" w14:textId="77777777" w:rsidR="00EB04EC" w:rsidRPr="002B4B61" w:rsidRDefault="00EB04EC" w:rsidP="00EB04EC">
      <w:pPr>
        <w:pStyle w:val="Tekstpodstawowy"/>
        <w:tabs>
          <w:tab w:val="left" w:pos="720"/>
        </w:tabs>
      </w:pPr>
    </w:p>
    <w:p w14:paraId="16150301" w14:textId="77777777" w:rsidR="00EB04EC" w:rsidRDefault="00EB04EC" w:rsidP="00EB04EC">
      <w:pPr>
        <w:pStyle w:val="Tekstpodstawowy"/>
        <w:numPr>
          <w:ilvl w:val="0"/>
          <w:numId w:val="16"/>
        </w:numPr>
        <w:suppressAutoHyphens/>
      </w:pPr>
      <w:r w:rsidRPr="00CD18B5">
        <w:t>Stopień zaawansowania rozprawy doktorskiej</w:t>
      </w:r>
    </w:p>
    <w:p w14:paraId="16150302" w14:textId="77777777" w:rsidR="00EB04EC" w:rsidRPr="00EA208B" w:rsidRDefault="00EB04EC" w:rsidP="00EB04EC">
      <w:pPr>
        <w:pStyle w:val="Tekstpodstawowy"/>
        <w:ind w:left="360"/>
        <w:rPr>
          <w:sz w:val="18"/>
          <w:szCs w:val="18"/>
        </w:rPr>
      </w:pPr>
      <w:r w:rsidRPr="00EA208B">
        <w:rPr>
          <w:sz w:val="18"/>
          <w:szCs w:val="18"/>
        </w:rPr>
        <w:t>Ocenia opiekun naukowy lub promotor (ocena zaawansowani</w:t>
      </w:r>
      <w:r w:rsidRPr="00EA208B">
        <w:rPr>
          <w:strike/>
          <w:sz w:val="18"/>
          <w:szCs w:val="18"/>
        </w:rPr>
        <w:t>a</w:t>
      </w:r>
      <w:r w:rsidRPr="00EA208B">
        <w:rPr>
          <w:sz w:val="18"/>
          <w:szCs w:val="18"/>
        </w:rPr>
        <w:t xml:space="preserve"> rozprawy bez wszczętego przewodu doktorskiego nie może przekraczać 50%)</w:t>
      </w:r>
    </w:p>
    <w:p w14:paraId="16150303" w14:textId="77777777" w:rsidR="00EB04EC" w:rsidRPr="00EA208B" w:rsidRDefault="00EB04EC" w:rsidP="00EB04EC">
      <w:pPr>
        <w:pStyle w:val="Tekstpodstawowy"/>
        <w:ind w:left="360"/>
        <w:rPr>
          <w:sz w:val="18"/>
          <w:szCs w:val="18"/>
        </w:rPr>
      </w:pPr>
      <w:r w:rsidRPr="00EA208B">
        <w:rPr>
          <w:sz w:val="18"/>
          <w:szCs w:val="18"/>
        </w:rPr>
        <w:t>Punkty oblicza się wg wzoru:</w:t>
      </w:r>
    </w:p>
    <w:p w14:paraId="16150304" w14:textId="77777777" w:rsidR="00EB04EC" w:rsidRPr="00EA208B" w:rsidRDefault="00EB04EC" w:rsidP="00EB04EC">
      <w:pPr>
        <w:pStyle w:val="Tekstpodstawowy"/>
        <w:ind w:left="360" w:hanging="360"/>
        <w:rPr>
          <w:sz w:val="18"/>
          <w:szCs w:val="18"/>
        </w:rPr>
      </w:pPr>
      <w:r w:rsidRPr="00EA208B">
        <w:rPr>
          <w:sz w:val="18"/>
          <w:szCs w:val="18"/>
        </w:rPr>
        <w:tab/>
      </w:r>
      <w:proofErr w:type="spellStart"/>
      <w:r w:rsidRPr="00EA208B">
        <w:rPr>
          <w:sz w:val="18"/>
          <w:szCs w:val="18"/>
        </w:rPr>
        <w:t>pz</w:t>
      </w:r>
      <w:proofErr w:type="spellEnd"/>
      <w:r w:rsidRPr="00EA208B">
        <w:rPr>
          <w:sz w:val="18"/>
          <w:szCs w:val="18"/>
        </w:rPr>
        <w:t xml:space="preserve"> = 0.25*Z/n</w:t>
      </w:r>
      <w:r w:rsidRPr="00EA208B">
        <w:rPr>
          <w:sz w:val="18"/>
          <w:szCs w:val="18"/>
        </w:rPr>
        <w:tab/>
        <w:t>gdzie:</w:t>
      </w:r>
      <w:r w:rsidRPr="00EA208B">
        <w:rPr>
          <w:sz w:val="18"/>
          <w:szCs w:val="18"/>
        </w:rPr>
        <w:tab/>
        <w:t>Z – stopień zaawansowania pracy</w:t>
      </w:r>
    </w:p>
    <w:p w14:paraId="16150305" w14:textId="77777777" w:rsidR="00EB04EC" w:rsidRPr="00EA208B" w:rsidRDefault="00EB04EC" w:rsidP="00EB04EC">
      <w:pPr>
        <w:pStyle w:val="Tekstpodstawowy"/>
        <w:ind w:left="360" w:hanging="360"/>
        <w:rPr>
          <w:sz w:val="18"/>
          <w:szCs w:val="18"/>
        </w:rPr>
      </w:pPr>
      <w:r w:rsidRPr="00EA208B">
        <w:rPr>
          <w:sz w:val="18"/>
          <w:szCs w:val="18"/>
        </w:rPr>
        <w:t xml:space="preserve"> </w:t>
      </w:r>
      <w:r w:rsidRPr="00EA208B">
        <w:rPr>
          <w:sz w:val="18"/>
          <w:szCs w:val="18"/>
        </w:rPr>
        <w:tab/>
      </w:r>
      <w:r w:rsidRPr="00EA208B">
        <w:rPr>
          <w:sz w:val="18"/>
          <w:szCs w:val="18"/>
        </w:rPr>
        <w:tab/>
      </w:r>
      <w:r w:rsidRPr="00EA208B">
        <w:rPr>
          <w:sz w:val="18"/>
          <w:szCs w:val="18"/>
        </w:rPr>
        <w:tab/>
      </w:r>
      <w:r w:rsidRPr="00EA208B">
        <w:rPr>
          <w:sz w:val="18"/>
          <w:szCs w:val="18"/>
        </w:rPr>
        <w:tab/>
        <w:t>n – liczba dotychczasowych  lat studiów doktoranckich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3258"/>
        <w:gridCol w:w="1987"/>
      </w:tblGrid>
      <w:tr w:rsidR="00EB04EC" w:rsidRPr="00292764" w14:paraId="1615030C" w14:textId="77777777" w:rsidTr="00233AFB">
        <w:tc>
          <w:tcPr>
            <w:tcW w:w="2725" w:type="dxa"/>
          </w:tcPr>
          <w:p w14:paraId="16150306" w14:textId="77777777" w:rsidR="00EB04EC" w:rsidRPr="00292764" w:rsidRDefault="00EB04EC" w:rsidP="00233AFB">
            <w:pPr>
              <w:pStyle w:val="Tekstpodstawowy"/>
            </w:pPr>
            <w:r w:rsidRPr="00292764">
              <w:t>„Z”</w:t>
            </w:r>
          </w:p>
          <w:p w14:paraId="16150307" w14:textId="77777777" w:rsidR="00EB04EC" w:rsidRPr="00292764" w:rsidRDefault="00EB04EC" w:rsidP="00233AFB">
            <w:pPr>
              <w:pStyle w:val="Tekstpodstawowy"/>
            </w:pPr>
            <w:r w:rsidRPr="00292764">
              <w:t>Stopień zaawansowania pracy [%]</w:t>
            </w:r>
          </w:p>
        </w:tc>
        <w:tc>
          <w:tcPr>
            <w:tcW w:w="3258" w:type="dxa"/>
          </w:tcPr>
          <w:p w14:paraId="16150308" w14:textId="77777777" w:rsidR="00EB04EC" w:rsidRPr="00292764" w:rsidRDefault="00EB04EC" w:rsidP="00233AFB">
            <w:pPr>
              <w:pStyle w:val="Tekstpodstawowy"/>
            </w:pPr>
            <w:r w:rsidRPr="00292764">
              <w:t>„n”</w:t>
            </w:r>
          </w:p>
          <w:p w14:paraId="16150309" w14:textId="77777777" w:rsidR="00EB04EC" w:rsidRPr="00292764" w:rsidRDefault="00EB04EC" w:rsidP="00233AFB">
            <w:pPr>
              <w:pStyle w:val="Tekstpodstawowy"/>
            </w:pPr>
            <w:r w:rsidRPr="00292764">
              <w:t>Liczba dotychczasowych  lat studiów doktoranckich</w:t>
            </w:r>
          </w:p>
        </w:tc>
        <w:tc>
          <w:tcPr>
            <w:tcW w:w="1987" w:type="dxa"/>
          </w:tcPr>
          <w:p w14:paraId="1615030A" w14:textId="77777777" w:rsidR="00EB04EC" w:rsidRPr="00292764" w:rsidRDefault="00EB04EC" w:rsidP="00233AFB">
            <w:pPr>
              <w:pStyle w:val="Tekstpodstawowy"/>
            </w:pPr>
          </w:p>
          <w:p w14:paraId="1615030B" w14:textId="77777777" w:rsidR="00EB04EC" w:rsidRPr="00292764" w:rsidRDefault="00EB04EC" w:rsidP="00233AFB">
            <w:pPr>
              <w:pStyle w:val="Tekstpodstawowy"/>
            </w:pPr>
            <w:r w:rsidRPr="00292764">
              <w:t>Liczba punktów</w:t>
            </w:r>
          </w:p>
        </w:tc>
      </w:tr>
      <w:tr w:rsidR="00EB04EC" w:rsidRPr="00292764" w14:paraId="16150310" w14:textId="77777777" w:rsidTr="00233AFB">
        <w:tc>
          <w:tcPr>
            <w:tcW w:w="2725" w:type="dxa"/>
          </w:tcPr>
          <w:p w14:paraId="1615030D" w14:textId="77777777" w:rsidR="00EB04EC" w:rsidRPr="00292764" w:rsidRDefault="00EB04EC" w:rsidP="00233AFB">
            <w:pPr>
              <w:pStyle w:val="Tekstpodstawowy"/>
            </w:pPr>
          </w:p>
        </w:tc>
        <w:tc>
          <w:tcPr>
            <w:tcW w:w="3258" w:type="dxa"/>
          </w:tcPr>
          <w:p w14:paraId="1615030E" w14:textId="77777777" w:rsidR="00EB04EC" w:rsidRPr="00292764" w:rsidRDefault="00EB04EC" w:rsidP="00233AFB">
            <w:pPr>
              <w:pStyle w:val="Tekstpodstawowy"/>
            </w:pPr>
          </w:p>
        </w:tc>
        <w:tc>
          <w:tcPr>
            <w:tcW w:w="1987" w:type="dxa"/>
          </w:tcPr>
          <w:p w14:paraId="1615030F" w14:textId="77777777" w:rsidR="00EB04EC" w:rsidRPr="00292764" w:rsidRDefault="00EB04EC" w:rsidP="00233AFB">
            <w:pPr>
              <w:pStyle w:val="Tekstpodstawowy"/>
            </w:pPr>
          </w:p>
        </w:tc>
      </w:tr>
    </w:tbl>
    <w:p w14:paraId="16150311" w14:textId="77777777" w:rsidR="00EB04EC" w:rsidRDefault="00EB04EC" w:rsidP="00EB04EC">
      <w:pPr>
        <w:pStyle w:val="Tekstpodstawowy"/>
        <w:ind w:left="360"/>
      </w:pPr>
    </w:p>
    <w:p w14:paraId="16150312" w14:textId="77777777" w:rsidR="00EB04EC" w:rsidRDefault="00EB04EC" w:rsidP="00EB04EC">
      <w:pPr>
        <w:pStyle w:val="Tekstpodstawowy"/>
        <w:numPr>
          <w:ilvl w:val="0"/>
          <w:numId w:val="16"/>
        </w:numPr>
        <w:suppressAutoHyphens/>
      </w:pPr>
      <w:r>
        <w:t>D</w:t>
      </w:r>
      <w:r w:rsidRPr="00CD18B5">
        <w:t xml:space="preserve">orobek publikacyjny </w:t>
      </w:r>
    </w:p>
    <w:p w14:paraId="16150313" w14:textId="77777777" w:rsidR="00EB04EC" w:rsidRDefault="00EB04EC" w:rsidP="00EB04EC">
      <w:pPr>
        <w:pStyle w:val="Tekstpodstawowy"/>
        <w:ind w:left="360"/>
        <w:rPr>
          <w:sz w:val="18"/>
          <w:szCs w:val="18"/>
        </w:rPr>
      </w:pPr>
      <w:r w:rsidRPr="005A072E">
        <w:rPr>
          <w:sz w:val="18"/>
          <w:szCs w:val="18"/>
        </w:rPr>
        <w:t xml:space="preserve">Punkty wg zasad przyznawania punktów za osiągnięcia naukowe zawartych w zarządzeniu Rektora PW. </w:t>
      </w:r>
      <w:r>
        <w:rPr>
          <w:sz w:val="18"/>
          <w:szCs w:val="18"/>
        </w:rPr>
        <w:t>Konieczne potwierdzenie – kserokopia,  potwierdzenie z wydawnictwa o przyjęciu publikacji do druku</w:t>
      </w:r>
    </w:p>
    <w:p w14:paraId="16150314" w14:textId="77777777" w:rsidR="00EB04EC" w:rsidRPr="009D2A45" w:rsidRDefault="00EB04EC" w:rsidP="00EB04EC">
      <w:pPr>
        <w:pStyle w:val="Tekstpodstawowy"/>
        <w:numPr>
          <w:ilvl w:val="0"/>
          <w:numId w:val="6"/>
        </w:numPr>
        <w:suppressAutoHyphens/>
        <w:rPr>
          <w:sz w:val="18"/>
          <w:szCs w:val="18"/>
        </w:rPr>
      </w:pPr>
      <w:r w:rsidRPr="009D2A45">
        <w:rPr>
          <w:sz w:val="18"/>
          <w:szCs w:val="18"/>
        </w:rPr>
        <w:t>Książka naukowa, artykuł w czasopiśmie z listy A, patent: jeden autor-1</w:t>
      </w:r>
      <w:r>
        <w:rPr>
          <w:sz w:val="18"/>
          <w:szCs w:val="18"/>
        </w:rPr>
        <w:t>6</w:t>
      </w:r>
      <w:r w:rsidRPr="009D2A45">
        <w:rPr>
          <w:sz w:val="18"/>
          <w:szCs w:val="18"/>
        </w:rPr>
        <w:t xml:space="preserve"> pkt, dwóch-1</w:t>
      </w:r>
      <w:r>
        <w:rPr>
          <w:sz w:val="18"/>
          <w:szCs w:val="18"/>
        </w:rPr>
        <w:t>2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 xml:space="preserve"> 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8</w:t>
      </w:r>
      <w:r w:rsidRPr="009D2A45">
        <w:rPr>
          <w:sz w:val="18"/>
          <w:szCs w:val="18"/>
        </w:rPr>
        <w:t xml:space="preserve"> pkt</w:t>
      </w:r>
    </w:p>
    <w:p w14:paraId="16150315" w14:textId="77777777" w:rsidR="00EB04EC" w:rsidRPr="009D2A45" w:rsidRDefault="00EB04EC" w:rsidP="00EB04EC">
      <w:pPr>
        <w:pStyle w:val="Tekstpodstawowy"/>
        <w:numPr>
          <w:ilvl w:val="0"/>
          <w:numId w:val="6"/>
        </w:numPr>
        <w:suppressAutoHyphens/>
        <w:rPr>
          <w:sz w:val="18"/>
          <w:szCs w:val="18"/>
        </w:rPr>
      </w:pPr>
      <w:r w:rsidRPr="009D2A45">
        <w:rPr>
          <w:sz w:val="18"/>
          <w:szCs w:val="18"/>
        </w:rPr>
        <w:t>Rozdział w książce, artykuł w czasopiśmie z listy B, czynny udział w konferencji międzynarodowej, uzyskanie wzoru użytkowego/przemys</w:t>
      </w:r>
      <w:r>
        <w:rPr>
          <w:sz w:val="18"/>
          <w:szCs w:val="18"/>
        </w:rPr>
        <w:t>ł</w:t>
      </w:r>
      <w:r w:rsidRPr="009D2A45">
        <w:rPr>
          <w:sz w:val="18"/>
          <w:szCs w:val="18"/>
        </w:rPr>
        <w:t>owego: jeden autor-</w:t>
      </w:r>
      <w:r>
        <w:rPr>
          <w:sz w:val="18"/>
          <w:szCs w:val="18"/>
        </w:rPr>
        <w:t>10</w:t>
      </w:r>
      <w:r w:rsidRPr="009D2A45">
        <w:rPr>
          <w:sz w:val="18"/>
          <w:szCs w:val="18"/>
        </w:rPr>
        <w:t xml:space="preserve"> pkt, dwóch-</w:t>
      </w:r>
      <w:r>
        <w:rPr>
          <w:sz w:val="18"/>
          <w:szCs w:val="18"/>
        </w:rPr>
        <w:t>6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>autorów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4</w:t>
      </w:r>
      <w:r w:rsidRPr="009D2A45">
        <w:rPr>
          <w:sz w:val="18"/>
          <w:szCs w:val="18"/>
        </w:rPr>
        <w:t xml:space="preserve"> pkt</w:t>
      </w:r>
    </w:p>
    <w:p w14:paraId="16150316" w14:textId="77777777" w:rsidR="00EB04EC" w:rsidRPr="009D2A45" w:rsidRDefault="00EB04EC" w:rsidP="00EB04EC">
      <w:pPr>
        <w:pStyle w:val="Tekstpodstawowy"/>
        <w:numPr>
          <w:ilvl w:val="0"/>
          <w:numId w:val="6"/>
        </w:numPr>
        <w:suppressAutoHyphens/>
        <w:rPr>
          <w:sz w:val="18"/>
          <w:szCs w:val="18"/>
        </w:rPr>
      </w:pPr>
      <w:r w:rsidRPr="009D2A45">
        <w:rPr>
          <w:sz w:val="18"/>
          <w:szCs w:val="18"/>
        </w:rPr>
        <w:t>Publikacja w mater</w:t>
      </w:r>
      <w:r>
        <w:rPr>
          <w:sz w:val="18"/>
          <w:szCs w:val="18"/>
        </w:rPr>
        <w:t>i</w:t>
      </w:r>
      <w:r w:rsidRPr="009D2A45">
        <w:rPr>
          <w:sz w:val="18"/>
          <w:szCs w:val="18"/>
        </w:rPr>
        <w:t>ałach konferencyjnych, zeszycie naukowym, materiałach elektronicznych, czynny udział w konferencji krajowej, zgłoszenie patentowe: jeden autor-</w:t>
      </w:r>
      <w:r>
        <w:rPr>
          <w:sz w:val="18"/>
          <w:szCs w:val="18"/>
        </w:rPr>
        <w:t>4</w:t>
      </w:r>
      <w:r w:rsidRPr="009D2A45">
        <w:rPr>
          <w:sz w:val="18"/>
          <w:szCs w:val="18"/>
        </w:rPr>
        <w:t xml:space="preserve"> pkt, dwóch-</w:t>
      </w:r>
      <w:r>
        <w:rPr>
          <w:sz w:val="18"/>
          <w:szCs w:val="18"/>
        </w:rPr>
        <w:t>3</w:t>
      </w:r>
      <w:r w:rsidRPr="009D2A45">
        <w:rPr>
          <w:sz w:val="18"/>
          <w:szCs w:val="18"/>
        </w:rPr>
        <w:t xml:space="preserve"> pkt, &gt;2</w:t>
      </w:r>
      <w:r>
        <w:rPr>
          <w:sz w:val="18"/>
          <w:szCs w:val="18"/>
        </w:rPr>
        <w:t xml:space="preserve"> autorow</w:t>
      </w:r>
      <w:r w:rsidRPr="009D2A45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9D2A45">
        <w:rPr>
          <w:sz w:val="18"/>
          <w:szCs w:val="18"/>
        </w:rPr>
        <w:t xml:space="preserve"> pkt</w:t>
      </w:r>
    </w:p>
    <w:p w14:paraId="16150317" w14:textId="77777777" w:rsidR="00EB04EC" w:rsidRDefault="00EB04EC" w:rsidP="00EB04EC">
      <w:pPr>
        <w:pStyle w:val="Tekstpodstawowy"/>
        <w:ind w:left="360"/>
      </w:pPr>
      <w:r>
        <w:t xml:space="preserve"> </w:t>
      </w:r>
      <w:r w:rsidRPr="005A072E">
        <w:rPr>
          <w:sz w:val="18"/>
          <w:szCs w:val="18"/>
        </w:rPr>
        <w:t>Maksymalna łączna liczba punktów za udział (czynny) w konferencjach naukowych – 12).</w:t>
      </w:r>
    </w:p>
    <w:p w14:paraId="16150318" w14:textId="77777777" w:rsidR="00EB04EC" w:rsidRDefault="00EB04EC" w:rsidP="00EB04EC">
      <w:pPr>
        <w:pStyle w:val="Tekstpodstawowy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1134"/>
        <w:gridCol w:w="1098"/>
      </w:tblGrid>
      <w:tr w:rsidR="00EB04EC" w14:paraId="1615031C" w14:textId="77777777" w:rsidTr="00233AF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0319" w14:textId="77777777" w:rsidR="00EB04EC" w:rsidRDefault="00EB04EC" w:rsidP="00233AFB">
            <w:pPr>
              <w:pStyle w:val="Tekstpodstawowy"/>
            </w:pPr>
            <w:r>
              <w:t xml:space="preserve">Tytuł publikacji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031A" w14:textId="77777777" w:rsidR="00EB04EC" w:rsidRDefault="00EB04EC" w:rsidP="00233AFB">
            <w:pPr>
              <w:pStyle w:val="Tekstpodstawowy"/>
            </w:pPr>
            <w:r>
              <w:t>Liczba autorów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031B" w14:textId="77777777" w:rsidR="00EB04EC" w:rsidRDefault="00EB04EC" w:rsidP="00233AFB">
            <w:pPr>
              <w:pStyle w:val="Tekstpodstawowy"/>
            </w:pPr>
            <w:r>
              <w:t>Liczba punktów</w:t>
            </w:r>
          </w:p>
        </w:tc>
      </w:tr>
      <w:tr w:rsidR="00EB04EC" w14:paraId="16150320" w14:textId="77777777" w:rsidTr="00233AF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1D" w14:textId="77777777" w:rsidR="00EB04EC" w:rsidRDefault="00EB04EC" w:rsidP="00233AFB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1E" w14:textId="77777777" w:rsidR="00EB04EC" w:rsidRDefault="00EB04EC" w:rsidP="00233AFB">
            <w:pPr>
              <w:pStyle w:val="Tekstpodstawowy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1F" w14:textId="77777777" w:rsidR="00EB04EC" w:rsidRDefault="00EB04EC" w:rsidP="00233AFB">
            <w:pPr>
              <w:pStyle w:val="Tekstpodstawowy"/>
            </w:pPr>
          </w:p>
        </w:tc>
      </w:tr>
      <w:tr w:rsidR="00EB04EC" w14:paraId="16150324" w14:textId="77777777" w:rsidTr="00233AF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21" w14:textId="77777777" w:rsidR="00EB04EC" w:rsidRDefault="00EB04EC" w:rsidP="00233AFB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22" w14:textId="77777777" w:rsidR="00EB04EC" w:rsidRDefault="00EB04EC" w:rsidP="00233AFB">
            <w:pPr>
              <w:pStyle w:val="Tekstpodstawowy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23" w14:textId="77777777" w:rsidR="00EB04EC" w:rsidRDefault="00EB04EC" w:rsidP="00233AFB">
            <w:pPr>
              <w:pStyle w:val="Tekstpodstawowy"/>
            </w:pPr>
          </w:p>
        </w:tc>
      </w:tr>
      <w:tr w:rsidR="00EB04EC" w14:paraId="16150328" w14:textId="77777777" w:rsidTr="00233AF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25" w14:textId="77777777" w:rsidR="00EB04EC" w:rsidRDefault="00EB04EC" w:rsidP="00233AFB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26" w14:textId="77777777" w:rsidR="00EB04EC" w:rsidRDefault="00EB04EC" w:rsidP="00233AFB">
            <w:pPr>
              <w:pStyle w:val="Tekstpodstawowy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27" w14:textId="77777777" w:rsidR="00EB04EC" w:rsidRDefault="00EB04EC" w:rsidP="00233AFB">
            <w:pPr>
              <w:pStyle w:val="Tekstpodstawowy"/>
            </w:pPr>
          </w:p>
        </w:tc>
      </w:tr>
    </w:tbl>
    <w:p w14:paraId="16150329" w14:textId="77777777" w:rsidR="00EB04EC" w:rsidRDefault="00EB04EC" w:rsidP="00EB04EC">
      <w:pPr>
        <w:pStyle w:val="Tekstpodstawowy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1134"/>
        <w:gridCol w:w="1108"/>
      </w:tblGrid>
      <w:tr w:rsidR="00EB04EC" w14:paraId="1615032D" w14:textId="77777777" w:rsidTr="00233AF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032A" w14:textId="77777777" w:rsidR="00EB04EC" w:rsidRDefault="00EB04EC" w:rsidP="00233AFB">
            <w:pPr>
              <w:pStyle w:val="Tekstpodstawowy"/>
            </w:pPr>
            <w:r>
              <w:t xml:space="preserve">Tytuł wygłoszonego referatu/zaprezentowanego posteru </w:t>
            </w:r>
            <w:r>
              <w:br/>
              <w:t>oraz nazwa konferencji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032B" w14:textId="77777777" w:rsidR="00EB04EC" w:rsidRDefault="00EB04EC" w:rsidP="00233AFB">
            <w:pPr>
              <w:pStyle w:val="Tekstpodstawowy"/>
            </w:pPr>
            <w:r>
              <w:t>Liczba autorów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032C" w14:textId="77777777" w:rsidR="00EB04EC" w:rsidRDefault="00EB04EC" w:rsidP="00233AFB">
            <w:pPr>
              <w:pStyle w:val="Tekstpodstawowy"/>
            </w:pPr>
            <w:r>
              <w:t>Liczba punktów</w:t>
            </w:r>
          </w:p>
        </w:tc>
      </w:tr>
      <w:tr w:rsidR="00EB04EC" w14:paraId="16150331" w14:textId="77777777" w:rsidTr="00233AF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2E" w14:textId="77777777" w:rsidR="00EB04EC" w:rsidRDefault="00EB04EC" w:rsidP="00233AFB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2F" w14:textId="77777777" w:rsidR="00EB04EC" w:rsidRDefault="00EB04EC" w:rsidP="00233AFB">
            <w:pPr>
              <w:pStyle w:val="Tekstpodstawowy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30" w14:textId="77777777" w:rsidR="00EB04EC" w:rsidRDefault="00EB04EC" w:rsidP="00233AFB">
            <w:pPr>
              <w:pStyle w:val="Tekstpodstawowy"/>
            </w:pPr>
          </w:p>
        </w:tc>
      </w:tr>
      <w:tr w:rsidR="00EB04EC" w14:paraId="16150335" w14:textId="77777777" w:rsidTr="00233AF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32" w14:textId="77777777" w:rsidR="00EB04EC" w:rsidRDefault="00EB04EC" w:rsidP="00233AFB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33" w14:textId="77777777" w:rsidR="00EB04EC" w:rsidRDefault="00EB04EC" w:rsidP="00233AFB">
            <w:pPr>
              <w:pStyle w:val="Tekstpodstawowy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34" w14:textId="77777777" w:rsidR="00EB04EC" w:rsidRDefault="00EB04EC" w:rsidP="00233AFB">
            <w:pPr>
              <w:pStyle w:val="Tekstpodstawowy"/>
            </w:pPr>
          </w:p>
        </w:tc>
      </w:tr>
      <w:tr w:rsidR="00EB04EC" w14:paraId="16150339" w14:textId="77777777" w:rsidTr="00233AF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36" w14:textId="77777777" w:rsidR="00EB04EC" w:rsidRDefault="00EB04EC" w:rsidP="00233AFB">
            <w:pPr>
              <w:pStyle w:val="Tekstpodstawowy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37" w14:textId="77777777" w:rsidR="00EB04EC" w:rsidRDefault="00EB04EC" w:rsidP="00233AFB">
            <w:pPr>
              <w:pStyle w:val="Tekstpodstawowy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338" w14:textId="77777777" w:rsidR="00EB04EC" w:rsidRDefault="00EB04EC" w:rsidP="00233AFB">
            <w:pPr>
              <w:pStyle w:val="Tekstpodstawowy"/>
            </w:pPr>
          </w:p>
        </w:tc>
      </w:tr>
    </w:tbl>
    <w:p w14:paraId="1615033A" w14:textId="77777777" w:rsidR="00EB04EC" w:rsidRDefault="00EB04EC" w:rsidP="00EB04EC">
      <w:pPr>
        <w:pStyle w:val="Tekstpodstawowy"/>
        <w:ind w:left="360"/>
        <w:rPr>
          <w:rFonts w:cs="Wingdings"/>
        </w:rPr>
      </w:pPr>
    </w:p>
    <w:p w14:paraId="1615033B" w14:textId="77777777" w:rsidR="00EB04EC" w:rsidRPr="00B677B1" w:rsidRDefault="00EB04EC" w:rsidP="00EB04EC">
      <w:pPr>
        <w:pStyle w:val="Tekstpodstawowy"/>
        <w:numPr>
          <w:ilvl w:val="0"/>
          <w:numId w:val="16"/>
        </w:numPr>
        <w:suppressAutoHyphens/>
      </w:pPr>
      <w:r>
        <w:t xml:space="preserve">Udział w  realizacji projektu badawczego i/lub pracy rozwojowej finansowanego  </w:t>
      </w:r>
      <w:r>
        <w:br/>
        <w:t xml:space="preserve">ze środków pozauczelnianych (łącznie maksymalnie 20 punktów).  </w:t>
      </w:r>
    </w:p>
    <w:p w14:paraId="1615033C" w14:textId="77777777" w:rsidR="00EB04EC" w:rsidRPr="00984AA8" w:rsidRDefault="00EB04EC" w:rsidP="00EB04EC">
      <w:pPr>
        <w:pStyle w:val="Tekstpodstawowy"/>
        <w:ind w:left="360"/>
        <w:rPr>
          <w:sz w:val="18"/>
          <w:szCs w:val="18"/>
        </w:rPr>
      </w:pPr>
      <w:r w:rsidRPr="00984AA8">
        <w:rPr>
          <w:sz w:val="18"/>
          <w:szCs w:val="18"/>
        </w:rPr>
        <w:t xml:space="preserve">Punktacja: </w:t>
      </w:r>
    </w:p>
    <w:p w14:paraId="1615033D" w14:textId="77777777" w:rsidR="00EB04EC" w:rsidRPr="00984AA8" w:rsidRDefault="00EB04EC" w:rsidP="00EB04EC">
      <w:pPr>
        <w:pStyle w:val="Tekstpodstawowy"/>
        <w:numPr>
          <w:ilvl w:val="0"/>
          <w:numId w:val="17"/>
        </w:numPr>
        <w:suppressAutoHyphens/>
        <w:rPr>
          <w:sz w:val="18"/>
          <w:szCs w:val="18"/>
        </w:rPr>
      </w:pPr>
      <w:r w:rsidRPr="00984AA8">
        <w:rPr>
          <w:sz w:val="18"/>
          <w:szCs w:val="18"/>
        </w:rPr>
        <w:t xml:space="preserve">2 punkty za każde 5000 zł wypłaconego wynagrodzenia brutto (na podstawie zaświadczenia o wynagrodzeniu  wystawionego przez jednostkę realizującą projekt) </w:t>
      </w:r>
    </w:p>
    <w:p w14:paraId="1615033E" w14:textId="77777777" w:rsidR="00EB04EC" w:rsidRPr="00984AA8" w:rsidRDefault="00EB04EC" w:rsidP="00EB04EC">
      <w:pPr>
        <w:pStyle w:val="Tekstpodstawowy"/>
        <w:tabs>
          <w:tab w:val="left" w:pos="720"/>
        </w:tabs>
        <w:ind w:left="720"/>
        <w:rPr>
          <w:sz w:val="18"/>
          <w:szCs w:val="18"/>
        </w:rPr>
      </w:pPr>
      <w:r w:rsidRPr="00984AA8">
        <w:rPr>
          <w:sz w:val="18"/>
          <w:szCs w:val="18"/>
        </w:rPr>
        <w:t xml:space="preserve">lub </w:t>
      </w:r>
    </w:p>
    <w:p w14:paraId="1615033F" w14:textId="77777777" w:rsidR="00EB04EC" w:rsidRPr="008A449C" w:rsidRDefault="00EB04EC" w:rsidP="00EB04EC">
      <w:pPr>
        <w:pStyle w:val="Tekstpodstawowy"/>
        <w:numPr>
          <w:ilvl w:val="0"/>
          <w:numId w:val="17"/>
        </w:numPr>
        <w:tabs>
          <w:tab w:val="left" w:pos="720"/>
        </w:tabs>
        <w:suppressAutoHyphens/>
        <w:rPr>
          <w:sz w:val="18"/>
          <w:szCs w:val="18"/>
        </w:rPr>
      </w:pPr>
      <w:r w:rsidRPr="00984AA8">
        <w:rPr>
          <w:sz w:val="18"/>
          <w:szCs w:val="18"/>
        </w:rPr>
        <w:t>1 punkt za 50h uczestnictwa w projekcie</w:t>
      </w:r>
      <w:r>
        <w:rPr>
          <w:sz w:val="18"/>
          <w:szCs w:val="18"/>
        </w:rPr>
        <w:t xml:space="preserve"> </w:t>
      </w:r>
      <w:r w:rsidRPr="00984AA8">
        <w:rPr>
          <w:sz w:val="18"/>
          <w:szCs w:val="18"/>
        </w:rPr>
        <w:t xml:space="preserve">(wymagane </w:t>
      </w:r>
      <w:r>
        <w:rPr>
          <w:sz w:val="18"/>
          <w:szCs w:val="18"/>
        </w:rPr>
        <w:t>p</w:t>
      </w:r>
      <w:r w:rsidRPr="00984AA8">
        <w:rPr>
          <w:sz w:val="18"/>
          <w:szCs w:val="18"/>
        </w:rPr>
        <w:t xml:space="preserve">oświadczenie </w:t>
      </w:r>
      <w:r>
        <w:rPr>
          <w:sz w:val="18"/>
          <w:szCs w:val="18"/>
        </w:rPr>
        <w:t xml:space="preserve">ze strony </w:t>
      </w:r>
      <w:r w:rsidRPr="00984AA8">
        <w:rPr>
          <w:sz w:val="18"/>
          <w:szCs w:val="18"/>
        </w:rPr>
        <w:t xml:space="preserve">kierownika projektu), </w:t>
      </w:r>
    </w:p>
    <w:p w14:paraId="16150340" w14:textId="77777777" w:rsidR="00EB04EC" w:rsidRDefault="00EB04EC" w:rsidP="00EB04EC">
      <w:pPr>
        <w:pStyle w:val="Tekstpodstawowy"/>
        <w:tabs>
          <w:tab w:val="left" w:pos="720"/>
        </w:tabs>
        <w:ind w:left="360"/>
        <w:rPr>
          <w:sz w:val="18"/>
          <w:szCs w:val="18"/>
        </w:rPr>
      </w:pPr>
    </w:p>
    <w:p w14:paraId="16150341" w14:textId="77777777" w:rsidR="00EB04EC" w:rsidRPr="00984AA8" w:rsidRDefault="00EB04EC" w:rsidP="00EB04EC">
      <w:pPr>
        <w:pStyle w:val="Tekstpodstawowy"/>
        <w:numPr>
          <w:ilvl w:val="0"/>
          <w:numId w:val="17"/>
        </w:numPr>
        <w:tabs>
          <w:tab w:val="left" w:pos="720"/>
        </w:tabs>
        <w:suppressAutoHyphens/>
        <w:rPr>
          <w:sz w:val="18"/>
          <w:szCs w:val="18"/>
        </w:rPr>
      </w:pPr>
      <w:r w:rsidRPr="00984AA8">
        <w:rPr>
          <w:sz w:val="18"/>
          <w:szCs w:val="18"/>
        </w:rPr>
        <w:t xml:space="preserve">Liczbę punktów </w:t>
      </w:r>
      <w:r>
        <w:rPr>
          <w:sz w:val="18"/>
          <w:szCs w:val="18"/>
        </w:rPr>
        <w:t xml:space="preserve">podwaja się, </w:t>
      </w:r>
      <w:r w:rsidRPr="00984AA8">
        <w:rPr>
          <w:sz w:val="18"/>
          <w:szCs w:val="18"/>
        </w:rPr>
        <w:t xml:space="preserve"> jeżeli </w:t>
      </w:r>
      <w:r>
        <w:rPr>
          <w:sz w:val="18"/>
          <w:szCs w:val="18"/>
        </w:rPr>
        <w:t>udział w projekcie ma charakter merytoryczny</w:t>
      </w:r>
      <w:r w:rsidRPr="00984AA8">
        <w:rPr>
          <w:sz w:val="18"/>
          <w:szCs w:val="18"/>
        </w:rPr>
        <w:t xml:space="preserve"> (wymagane </w:t>
      </w:r>
      <w:r>
        <w:rPr>
          <w:sz w:val="18"/>
          <w:szCs w:val="18"/>
        </w:rPr>
        <w:t>p</w:t>
      </w:r>
      <w:r w:rsidRPr="00984AA8">
        <w:rPr>
          <w:sz w:val="18"/>
          <w:szCs w:val="18"/>
        </w:rPr>
        <w:t xml:space="preserve">oświadczenie </w:t>
      </w:r>
      <w:r>
        <w:rPr>
          <w:sz w:val="18"/>
          <w:szCs w:val="18"/>
        </w:rPr>
        <w:t xml:space="preserve">ze strony </w:t>
      </w:r>
      <w:r w:rsidRPr="00984AA8">
        <w:rPr>
          <w:sz w:val="18"/>
          <w:szCs w:val="18"/>
        </w:rPr>
        <w:t xml:space="preserve">kierownika projektu), </w:t>
      </w:r>
    </w:p>
    <w:p w14:paraId="16150342" w14:textId="77777777" w:rsidR="00EB04EC" w:rsidRPr="00984AA8" w:rsidRDefault="00EB04EC" w:rsidP="00EB04EC">
      <w:pPr>
        <w:pStyle w:val="Tekstpodstawowy"/>
        <w:numPr>
          <w:ilvl w:val="0"/>
          <w:numId w:val="17"/>
        </w:numPr>
        <w:tabs>
          <w:tab w:val="left" w:pos="720"/>
        </w:tabs>
        <w:suppressAutoHyphens/>
        <w:rPr>
          <w:sz w:val="18"/>
          <w:szCs w:val="18"/>
        </w:rPr>
      </w:pPr>
      <w:r w:rsidRPr="00984AA8">
        <w:rPr>
          <w:sz w:val="18"/>
          <w:szCs w:val="18"/>
        </w:rPr>
        <w:t xml:space="preserve">Liczbę punktów </w:t>
      </w:r>
      <w:r>
        <w:rPr>
          <w:sz w:val="18"/>
          <w:szCs w:val="18"/>
        </w:rPr>
        <w:t xml:space="preserve">podwaja się w przypadku </w:t>
      </w:r>
      <w:r w:rsidRPr="00984AA8">
        <w:rPr>
          <w:sz w:val="18"/>
          <w:szCs w:val="18"/>
        </w:rPr>
        <w:t>udział</w:t>
      </w:r>
      <w:r>
        <w:rPr>
          <w:sz w:val="18"/>
          <w:szCs w:val="18"/>
        </w:rPr>
        <w:t xml:space="preserve">u  </w:t>
      </w:r>
      <w:r w:rsidRPr="00984AA8">
        <w:rPr>
          <w:sz w:val="18"/>
          <w:szCs w:val="18"/>
        </w:rPr>
        <w:t>merytoryczn</w:t>
      </w:r>
      <w:r>
        <w:rPr>
          <w:sz w:val="18"/>
          <w:szCs w:val="18"/>
        </w:rPr>
        <w:t>ego</w:t>
      </w:r>
      <w:r w:rsidRPr="00984AA8">
        <w:rPr>
          <w:sz w:val="18"/>
          <w:szCs w:val="18"/>
        </w:rPr>
        <w:t xml:space="preserve"> w grancie finansowanym ze środków</w:t>
      </w:r>
      <w:r>
        <w:rPr>
          <w:sz w:val="18"/>
          <w:szCs w:val="18"/>
        </w:rPr>
        <w:br/>
      </w:r>
      <w:r w:rsidRPr="00984AA8">
        <w:rPr>
          <w:sz w:val="18"/>
          <w:szCs w:val="18"/>
        </w:rPr>
        <w:t>zagranicznych</w:t>
      </w:r>
      <w:r>
        <w:rPr>
          <w:sz w:val="18"/>
          <w:szCs w:val="18"/>
        </w:rPr>
        <w:t xml:space="preserve"> </w:t>
      </w:r>
      <w:r w:rsidRPr="00984AA8">
        <w:rPr>
          <w:sz w:val="18"/>
          <w:szCs w:val="18"/>
        </w:rPr>
        <w:t xml:space="preserve">(wymagane </w:t>
      </w:r>
      <w:r>
        <w:rPr>
          <w:sz w:val="18"/>
          <w:szCs w:val="18"/>
        </w:rPr>
        <w:t>p</w:t>
      </w:r>
      <w:r w:rsidRPr="00984AA8">
        <w:rPr>
          <w:sz w:val="18"/>
          <w:szCs w:val="18"/>
        </w:rPr>
        <w:t xml:space="preserve">oświadczenie </w:t>
      </w:r>
      <w:r>
        <w:rPr>
          <w:sz w:val="18"/>
          <w:szCs w:val="18"/>
        </w:rPr>
        <w:t xml:space="preserve">ze strony </w:t>
      </w:r>
      <w:r w:rsidRPr="00984AA8">
        <w:rPr>
          <w:sz w:val="18"/>
          <w:szCs w:val="18"/>
        </w:rPr>
        <w:t xml:space="preserve">kierownika projektu), </w:t>
      </w:r>
    </w:p>
    <w:p w14:paraId="16150343" w14:textId="77777777" w:rsidR="00EB04EC" w:rsidRDefault="00EB04EC" w:rsidP="00EB04EC">
      <w:pPr>
        <w:pStyle w:val="Tekstpodstawowy"/>
        <w:tabs>
          <w:tab w:val="left" w:pos="720"/>
        </w:tabs>
        <w:rPr>
          <w:sz w:val="18"/>
          <w:szCs w:val="18"/>
        </w:rPr>
      </w:pPr>
      <w:r w:rsidRPr="00984AA8">
        <w:rPr>
          <w:sz w:val="18"/>
          <w:szCs w:val="18"/>
        </w:rPr>
        <w:t>.</w:t>
      </w:r>
      <w:r>
        <w:rPr>
          <w:sz w:val="18"/>
          <w:szCs w:val="18"/>
        </w:rPr>
        <w:tab/>
      </w:r>
    </w:p>
    <w:p w14:paraId="16150344" w14:textId="77777777" w:rsidR="00EB04EC" w:rsidRDefault="00EB04EC" w:rsidP="00EB04EC">
      <w:pPr>
        <w:pStyle w:val="Tekstpodstawowy"/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984AA8">
        <w:rPr>
          <w:sz w:val="18"/>
          <w:szCs w:val="18"/>
        </w:rPr>
        <w:t>Przy grantach realizowanych poza Wydziałem</w:t>
      </w:r>
      <w:r>
        <w:rPr>
          <w:sz w:val="18"/>
          <w:szCs w:val="18"/>
        </w:rPr>
        <w:t xml:space="preserve"> należy dostarczyć zarówno </w:t>
      </w:r>
      <w:r w:rsidRPr="00984AA8">
        <w:rPr>
          <w:sz w:val="18"/>
          <w:szCs w:val="18"/>
        </w:rPr>
        <w:t>oświadczeni</w:t>
      </w:r>
      <w:r>
        <w:rPr>
          <w:sz w:val="18"/>
          <w:szCs w:val="18"/>
        </w:rPr>
        <w:t>e</w:t>
      </w:r>
      <w:r w:rsidRPr="00984AA8">
        <w:rPr>
          <w:sz w:val="18"/>
          <w:szCs w:val="18"/>
        </w:rPr>
        <w:t xml:space="preserve"> kierownika projektu</w:t>
      </w:r>
      <w:r>
        <w:rPr>
          <w:sz w:val="18"/>
          <w:szCs w:val="18"/>
        </w:rPr>
        <w:t xml:space="preserve"> jak </w:t>
      </w:r>
      <w:r>
        <w:rPr>
          <w:sz w:val="18"/>
          <w:szCs w:val="18"/>
        </w:rPr>
        <w:br/>
        <w:t xml:space="preserve">        i </w:t>
      </w:r>
      <w:r w:rsidRPr="00984AA8">
        <w:rPr>
          <w:sz w:val="18"/>
          <w:szCs w:val="18"/>
        </w:rPr>
        <w:t>zaświadczeni</w:t>
      </w:r>
      <w:r>
        <w:rPr>
          <w:sz w:val="18"/>
          <w:szCs w:val="18"/>
        </w:rPr>
        <w:t>e</w:t>
      </w:r>
      <w:r w:rsidRPr="00984AA8">
        <w:rPr>
          <w:sz w:val="18"/>
          <w:szCs w:val="18"/>
        </w:rPr>
        <w:t xml:space="preserve"> o wynagrodzeniu.  </w:t>
      </w:r>
    </w:p>
    <w:p w14:paraId="16150345" w14:textId="77777777" w:rsidR="00EB04EC" w:rsidRPr="00F64CE2" w:rsidRDefault="00EB04EC" w:rsidP="00EB04EC">
      <w:pPr>
        <w:pStyle w:val="Tekstpodstawowy"/>
        <w:tabs>
          <w:tab w:val="left" w:pos="720"/>
        </w:tabs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851"/>
        <w:gridCol w:w="1559"/>
        <w:gridCol w:w="1134"/>
      </w:tblGrid>
      <w:tr w:rsidR="00EB04EC" w:rsidRPr="00F64CE2" w14:paraId="1615034F" w14:textId="77777777" w:rsidTr="00233AFB">
        <w:tc>
          <w:tcPr>
            <w:tcW w:w="3369" w:type="dxa"/>
          </w:tcPr>
          <w:p w14:paraId="16150346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  <w:rPr>
                <w:sz w:val="22"/>
                <w:szCs w:val="22"/>
              </w:rPr>
            </w:pPr>
            <w:r w:rsidRPr="0017093E">
              <w:rPr>
                <w:sz w:val="22"/>
                <w:szCs w:val="22"/>
              </w:rPr>
              <w:t>Tytuł projektu badawczego</w:t>
            </w:r>
          </w:p>
          <w:p w14:paraId="16150347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  <w:rPr>
                <w:sz w:val="22"/>
                <w:szCs w:val="22"/>
              </w:rPr>
            </w:pPr>
            <w:r w:rsidRPr="0017093E">
              <w:rPr>
                <w:sz w:val="22"/>
                <w:szCs w:val="22"/>
              </w:rPr>
              <w:t>oraz imię i nazwisko kierownika projektu</w:t>
            </w:r>
          </w:p>
        </w:tc>
        <w:tc>
          <w:tcPr>
            <w:tcW w:w="1417" w:type="dxa"/>
          </w:tcPr>
          <w:p w14:paraId="16150348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  <w:rPr>
                <w:sz w:val="22"/>
                <w:szCs w:val="22"/>
              </w:rPr>
            </w:pPr>
            <w:r w:rsidRPr="0017093E">
              <w:rPr>
                <w:sz w:val="22"/>
                <w:szCs w:val="22"/>
              </w:rPr>
              <w:t>Krajowy/</w:t>
            </w:r>
          </w:p>
          <w:p w14:paraId="16150349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  <w:rPr>
                <w:sz w:val="22"/>
                <w:szCs w:val="22"/>
              </w:rPr>
            </w:pPr>
            <w:r w:rsidRPr="0017093E">
              <w:rPr>
                <w:sz w:val="22"/>
                <w:szCs w:val="22"/>
              </w:rPr>
              <w:t>zagraniczny</w:t>
            </w:r>
          </w:p>
        </w:tc>
        <w:tc>
          <w:tcPr>
            <w:tcW w:w="1134" w:type="dxa"/>
          </w:tcPr>
          <w:p w14:paraId="1615034A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  <w:rPr>
                <w:sz w:val="22"/>
                <w:szCs w:val="22"/>
              </w:rPr>
            </w:pPr>
            <w:proofErr w:type="spellStart"/>
            <w:r w:rsidRPr="0017093E">
              <w:rPr>
                <w:sz w:val="22"/>
                <w:szCs w:val="22"/>
              </w:rPr>
              <w:t>Wynagro-dzenie</w:t>
            </w:r>
            <w:proofErr w:type="spellEnd"/>
            <w:r w:rsidRPr="0017093E">
              <w:rPr>
                <w:sz w:val="22"/>
                <w:szCs w:val="22"/>
              </w:rPr>
              <w:t xml:space="preserve"> (</w:t>
            </w:r>
            <w:proofErr w:type="spellStart"/>
            <w:r w:rsidRPr="0017093E">
              <w:rPr>
                <w:sz w:val="22"/>
                <w:szCs w:val="22"/>
              </w:rPr>
              <w:t>bruto</w:t>
            </w:r>
            <w:proofErr w:type="spellEnd"/>
            <w:r w:rsidRPr="0017093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1615034B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  <w:rPr>
                <w:sz w:val="22"/>
                <w:szCs w:val="22"/>
              </w:rPr>
            </w:pPr>
            <w:r w:rsidRPr="0017093E">
              <w:rPr>
                <w:sz w:val="22"/>
                <w:szCs w:val="22"/>
              </w:rPr>
              <w:t>Liczba godzin</w:t>
            </w:r>
          </w:p>
          <w:p w14:paraId="1615034C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  <w:rPr>
                <w:sz w:val="22"/>
                <w:szCs w:val="22"/>
              </w:rPr>
            </w:pPr>
            <w:r w:rsidRPr="0017093E">
              <w:rPr>
                <w:sz w:val="22"/>
                <w:szCs w:val="22"/>
              </w:rPr>
              <w:t>pracy</w:t>
            </w:r>
          </w:p>
        </w:tc>
        <w:tc>
          <w:tcPr>
            <w:tcW w:w="1559" w:type="dxa"/>
          </w:tcPr>
          <w:p w14:paraId="1615034D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  <w:rPr>
                <w:sz w:val="22"/>
                <w:szCs w:val="22"/>
              </w:rPr>
            </w:pPr>
            <w:r w:rsidRPr="0017093E">
              <w:rPr>
                <w:sz w:val="22"/>
                <w:szCs w:val="22"/>
              </w:rPr>
              <w:t>Udział merytoryczny TAK/NIE</w:t>
            </w:r>
          </w:p>
        </w:tc>
        <w:tc>
          <w:tcPr>
            <w:tcW w:w="1134" w:type="dxa"/>
          </w:tcPr>
          <w:p w14:paraId="1615034E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  <w:rPr>
                <w:sz w:val="22"/>
                <w:szCs w:val="22"/>
              </w:rPr>
            </w:pPr>
            <w:r w:rsidRPr="0017093E">
              <w:rPr>
                <w:sz w:val="22"/>
                <w:szCs w:val="22"/>
              </w:rPr>
              <w:t>Liczba punktów</w:t>
            </w:r>
          </w:p>
        </w:tc>
      </w:tr>
      <w:tr w:rsidR="00EB04EC" w:rsidRPr="00F64CE2" w14:paraId="16150356" w14:textId="77777777" w:rsidTr="00233AFB">
        <w:tc>
          <w:tcPr>
            <w:tcW w:w="3369" w:type="dxa"/>
          </w:tcPr>
          <w:p w14:paraId="16150350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417" w:type="dxa"/>
          </w:tcPr>
          <w:p w14:paraId="16150351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16150352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1" w:type="dxa"/>
          </w:tcPr>
          <w:p w14:paraId="16150353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559" w:type="dxa"/>
          </w:tcPr>
          <w:p w14:paraId="16150354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16150355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</w:tr>
      <w:tr w:rsidR="00EB04EC" w:rsidRPr="00F64CE2" w14:paraId="1615035D" w14:textId="77777777" w:rsidTr="00233AFB">
        <w:tc>
          <w:tcPr>
            <w:tcW w:w="3369" w:type="dxa"/>
          </w:tcPr>
          <w:p w14:paraId="16150357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417" w:type="dxa"/>
          </w:tcPr>
          <w:p w14:paraId="16150358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16150359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1" w:type="dxa"/>
          </w:tcPr>
          <w:p w14:paraId="1615035A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559" w:type="dxa"/>
          </w:tcPr>
          <w:p w14:paraId="1615035B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1615035C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</w:tr>
      <w:tr w:rsidR="00EB04EC" w:rsidRPr="00F64CE2" w14:paraId="16150364" w14:textId="77777777" w:rsidTr="00233AFB">
        <w:tc>
          <w:tcPr>
            <w:tcW w:w="3369" w:type="dxa"/>
          </w:tcPr>
          <w:p w14:paraId="1615035E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417" w:type="dxa"/>
          </w:tcPr>
          <w:p w14:paraId="1615035F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16150360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851" w:type="dxa"/>
          </w:tcPr>
          <w:p w14:paraId="16150361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559" w:type="dxa"/>
          </w:tcPr>
          <w:p w14:paraId="16150362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  <w:tc>
          <w:tcPr>
            <w:tcW w:w="1134" w:type="dxa"/>
          </w:tcPr>
          <w:p w14:paraId="16150363" w14:textId="77777777" w:rsidR="00EB04EC" w:rsidRPr="0017093E" w:rsidRDefault="00EB04EC" w:rsidP="00233AFB">
            <w:pPr>
              <w:pStyle w:val="Tekstpodstawowy"/>
              <w:tabs>
                <w:tab w:val="left" w:pos="720"/>
              </w:tabs>
            </w:pPr>
          </w:p>
        </w:tc>
      </w:tr>
    </w:tbl>
    <w:p w14:paraId="16150365" w14:textId="77777777" w:rsidR="00EB04EC" w:rsidRPr="003C1814" w:rsidRDefault="00EB04EC" w:rsidP="00EB04EC">
      <w:pPr>
        <w:pStyle w:val="Tekstpodstawowy"/>
        <w:ind w:left="360"/>
      </w:pPr>
    </w:p>
    <w:p w14:paraId="16150366" w14:textId="77777777" w:rsidR="00EB04EC" w:rsidRDefault="00EB04EC" w:rsidP="00EB04EC">
      <w:pPr>
        <w:pStyle w:val="Tekstpodstawowy"/>
        <w:numPr>
          <w:ilvl w:val="0"/>
          <w:numId w:val="16"/>
        </w:numPr>
        <w:suppressAutoHyphens/>
      </w:pPr>
      <w:r>
        <w:t>Staże w zagranicznych ośrodkach badawczych (łącznie maksymalnie 6 punktów)</w:t>
      </w:r>
    </w:p>
    <w:p w14:paraId="16150367" w14:textId="77777777" w:rsidR="00EB04EC" w:rsidRPr="001F452F" w:rsidRDefault="00EB04EC" w:rsidP="00EB04EC">
      <w:pPr>
        <w:pStyle w:val="Tekstpodstawowy"/>
        <w:ind w:left="360"/>
        <w:rPr>
          <w:sz w:val="18"/>
          <w:szCs w:val="18"/>
        </w:rPr>
      </w:pPr>
      <w:r w:rsidRPr="001F452F">
        <w:rPr>
          <w:sz w:val="18"/>
          <w:szCs w:val="18"/>
        </w:rPr>
        <w:t xml:space="preserve">Punktacja zależnie od czasu trwania stażu </w:t>
      </w:r>
    </w:p>
    <w:p w14:paraId="16150368" w14:textId="77777777" w:rsidR="00EB04EC" w:rsidRPr="001F452F" w:rsidRDefault="00EB04EC" w:rsidP="00EB04EC">
      <w:pPr>
        <w:pStyle w:val="Tekstpodstawowy"/>
        <w:ind w:left="360"/>
        <w:rPr>
          <w:sz w:val="18"/>
          <w:szCs w:val="18"/>
        </w:rPr>
      </w:pPr>
      <w:r w:rsidRPr="001F452F">
        <w:rPr>
          <w:sz w:val="18"/>
          <w:szCs w:val="18"/>
        </w:rPr>
        <w:t>&lt; 2 miesięcy – 2 punkty</w:t>
      </w:r>
    </w:p>
    <w:p w14:paraId="16150369" w14:textId="77777777" w:rsidR="00EB04EC" w:rsidRPr="001F452F" w:rsidRDefault="00EB04EC" w:rsidP="00EB04EC">
      <w:pPr>
        <w:pStyle w:val="Tekstpodstawowy"/>
        <w:ind w:left="360"/>
        <w:rPr>
          <w:sz w:val="18"/>
          <w:szCs w:val="18"/>
        </w:rPr>
      </w:pPr>
      <w:r w:rsidRPr="001F452F">
        <w:rPr>
          <w:sz w:val="18"/>
          <w:szCs w:val="18"/>
        </w:rPr>
        <w:t>2-6 miesięcy – 4 punkty</w:t>
      </w:r>
    </w:p>
    <w:p w14:paraId="1615036A" w14:textId="77777777" w:rsidR="00EB04EC" w:rsidRDefault="00EB04EC" w:rsidP="00EB04EC">
      <w:pPr>
        <w:pStyle w:val="Tekstpodstawowy"/>
        <w:ind w:left="360"/>
        <w:rPr>
          <w:sz w:val="18"/>
          <w:szCs w:val="18"/>
        </w:rPr>
      </w:pPr>
      <w:r w:rsidRPr="001F452F">
        <w:rPr>
          <w:sz w:val="18"/>
          <w:szCs w:val="18"/>
        </w:rPr>
        <w:t>&gt;6 miesięcy – 6 punktów</w:t>
      </w:r>
    </w:p>
    <w:p w14:paraId="1615036B" w14:textId="77777777" w:rsidR="00EB04EC" w:rsidRPr="001F452F" w:rsidRDefault="00EB04EC" w:rsidP="00EB04EC">
      <w:pPr>
        <w:pStyle w:val="Tekstpodstawowy"/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1701"/>
        <w:gridCol w:w="1523"/>
      </w:tblGrid>
      <w:tr w:rsidR="00EB04EC" w:rsidRPr="00292764" w14:paraId="1615036F" w14:textId="77777777" w:rsidTr="00233AFB">
        <w:tc>
          <w:tcPr>
            <w:tcW w:w="5702" w:type="dxa"/>
          </w:tcPr>
          <w:p w14:paraId="1615036C" w14:textId="77777777" w:rsidR="00EB04EC" w:rsidRPr="00292764" w:rsidRDefault="00EB04EC" w:rsidP="00233AFB">
            <w:pPr>
              <w:pStyle w:val="Tekstpodstawowy"/>
            </w:pPr>
            <w:r w:rsidRPr="00292764">
              <w:t>Miejsce pobytu/rodzaj stażu</w:t>
            </w:r>
          </w:p>
        </w:tc>
        <w:tc>
          <w:tcPr>
            <w:tcW w:w="1701" w:type="dxa"/>
          </w:tcPr>
          <w:p w14:paraId="1615036D" w14:textId="77777777" w:rsidR="00EB04EC" w:rsidRPr="00292764" w:rsidRDefault="00EB04EC" w:rsidP="00233AFB">
            <w:pPr>
              <w:pStyle w:val="Tekstpodstawowy"/>
            </w:pPr>
            <w:r w:rsidRPr="00292764">
              <w:t>Czas pobytu</w:t>
            </w:r>
          </w:p>
        </w:tc>
        <w:tc>
          <w:tcPr>
            <w:tcW w:w="1523" w:type="dxa"/>
          </w:tcPr>
          <w:p w14:paraId="1615036E" w14:textId="77777777" w:rsidR="00EB04EC" w:rsidRPr="00292764" w:rsidRDefault="00EB04EC" w:rsidP="00233AFB">
            <w:pPr>
              <w:pStyle w:val="Tekstpodstawowy"/>
            </w:pPr>
            <w:r w:rsidRPr="00292764">
              <w:t>Liczba punktów</w:t>
            </w:r>
          </w:p>
        </w:tc>
      </w:tr>
      <w:tr w:rsidR="00EB04EC" w:rsidRPr="00292764" w14:paraId="16150373" w14:textId="77777777" w:rsidTr="00233AFB">
        <w:tc>
          <w:tcPr>
            <w:tcW w:w="5702" w:type="dxa"/>
          </w:tcPr>
          <w:p w14:paraId="16150370" w14:textId="77777777" w:rsidR="00EB04EC" w:rsidRPr="00292764" w:rsidRDefault="00EB04EC" w:rsidP="00233AFB">
            <w:pPr>
              <w:pStyle w:val="Tekstpodstawowy"/>
            </w:pPr>
          </w:p>
        </w:tc>
        <w:tc>
          <w:tcPr>
            <w:tcW w:w="1701" w:type="dxa"/>
          </w:tcPr>
          <w:p w14:paraId="16150371" w14:textId="77777777" w:rsidR="00EB04EC" w:rsidRPr="00292764" w:rsidRDefault="00EB04EC" w:rsidP="00233AFB">
            <w:pPr>
              <w:pStyle w:val="Tekstpodstawowy"/>
            </w:pPr>
          </w:p>
        </w:tc>
        <w:tc>
          <w:tcPr>
            <w:tcW w:w="1523" w:type="dxa"/>
          </w:tcPr>
          <w:p w14:paraId="16150372" w14:textId="77777777" w:rsidR="00EB04EC" w:rsidRPr="00292764" w:rsidRDefault="00EB04EC" w:rsidP="00233AFB">
            <w:pPr>
              <w:pStyle w:val="Tekstpodstawowy"/>
            </w:pPr>
          </w:p>
        </w:tc>
      </w:tr>
      <w:tr w:rsidR="00EB04EC" w:rsidRPr="00292764" w14:paraId="16150377" w14:textId="77777777" w:rsidTr="00233AFB">
        <w:tc>
          <w:tcPr>
            <w:tcW w:w="5702" w:type="dxa"/>
          </w:tcPr>
          <w:p w14:paraId="16150374" w14:textId="77777777" w:rsidR="00EB04EC" w:rsidRPr="00292764" w:rsidRDefault="00EB04EC" w:rsidP="00233AFB">
            <w:pPr>
              <w:pStyle w:val="Tekstpodstawowy"/>
            </w:pPr>
          </w:p>
        </w:tc>
        <w:tc>
          <w:tcPr>
            <w:tcW w:w="1701" w:type="dxa"/>
          </w:tcPr>
          <w:p w14:paraId="16150375" w14:textId="77777777" w:rsidR="00EB04EC" w:rsidRPr="00292764" w:rsidRDefault="00EB04EC" w:rsidP="00233AFB">
            <w:pPr>
              <w:pStyle w:val="Tekstpodstawowy"/>
            </w:pPr>
          </w:p>
        </w:tc>
        <w:tc>
          <w:tcPr>
            <w:tcW w:w="1523" w:type="dxa"/>
          </w:tcPr>
          <w:p w14:paraId="16150376" w14:textId="77777777" w:rsidR="00EB04EC" w:rsidRPr="00292764" w:rsidRDefault="00EB04EC" w:rsidP="00233AFB">
            <w:pPr>
              <w:pStyle w:val="Tekstpodstawowy"/>
            </w:pPr>
          </w:p>
        </w:tc>
      </w:tr>
      <w:tr w:rsidR="00EB04EC" w:rsidRPr="00292764" w14:paraId="1615037B" w14:textId="77777777" w:rsidTr="00233AFB">
        <w:tc>
          <w:tcPr>
            <w:tcW w:w="5702" w:type="dxa"/>
          </w:tcPr>
          <w:p w14:paraId="16150378" w14:textId="77777777" w:rsidR="00EB04EC" w:rsidRPr="00292764" w:rsidRDefault="00EB04EC" w:rsidP="00233AFB">
            <w:pPr>
              <w:pStyle w:val="Tekstpodstawowy"/>
            </w:pPr>
          </w:p>
        </w:tc>
        <w:tc>
          <w:tcPr>
            <w:tcW w:w="1701" w:type="dxa"/>
          </w:tcPr>
          <w:p w14:paraId="16150379" w14:textId="77777777" w:rsidR="00EB04EC" w:rsidRPr="00292764" w:rsidRDefault="00EB04EC" w:rsidP="00233AFB">
            <w:pPr>
              <w:pStyle w:val="Tekstpodstawowy"/>
            </w:pPr>
          </w:p>
        </w:tc>
        <w:tc>
          <w:tcPr>
            <w:tcW w:w="1523" w:type="dxa"/>
          </w:tcPr>
          <w:p w14:paraId="1615037A" w14:textId="77777777" w:rsidR="00EB04EC" w:rsidRPr="00292764" w:rsidRDefault="00EB04EC" w:rsidP="00233AFB">
            <w:pPr>
              <w:pStyle w:val="Tekstpodstawowy"/>
            </w:pPr>
          </w:p>
        </w:tc>
      </w:tr>
    </w:tbl>
    <w:p w14:paraId="1615037C" w14:textId="77777777" w:rsidR="00EB04EC" w:rsidRDefault="00EB04EC" w:rsidP="00EB04EC">
      <w:pPr>
        <w:pStyle w:val="Tekstpodstawowy"/>
        <w:ind w:left="360"/>
      </w:pPr>
    </w:p>
    <w:p w14:paraId="1615037D" w14:textId="77777777" w:rsidR="00EB04EC" w:rsidRDefault="00EB04EC" w:rsidP="00EB04EC">
      <w:pPr>
        <w:pStyle w:val="Tekstpodstawowy"/>
        <w:ind w:left="360"/>
      </w:pPr>
    </w:p>
    <w:p w14:paraId="1615037E" w14:textId="77777777" w:rsidR="00EB04EC" w:rsidRDefault="00EB04EC" w:rsidP="00EB04EC"/>
    <w:p w14:paraId="1615037F" w14:textId="77777777" w:rsidR="00EB04EC" w:rsidRDefault="00EB04EC" w:rsidP="00EB04EC">
      <w:pPr>
        <w:rPr>
          <w:sz w:val="20"/>
        </w:rPr>
      </w:pPr>
      <w:r>
        <w:t>…………………………………………              ……………………………………………</w:t>
      </w:r>
    </w:p>
    <w:p w14:paraId="16150380" w14:textId="77777777" w:rsidR="00EB04EC" w:rsidRDefault="00EB04EC" w:rsidP="00EB04EC">
      <w:r>
        <w:t xml:space="preserve">                Podpis doktoranta</w:t>
      </w:r>
      <w:r>
        <w:tab/>
      </w:r>
      <w:r>
        <w:tab/>
        <w:t xml:space="preserve">                     Podpis opiekuna naukowego/promotora</w:t>
      </w:r>
    </w:p>
    <w:p w14:paraId="16150381" w14:textId="77777777" w:rsidR="00EB04EC" w:rsidRPr="00D0029B" w:rsidRDefault="00EB04EC" w:rsidP="00EB04EC">
      <w:pPr>
        <w:pStyle w:val="Tekstpodstawowy"/>
        <w:ind w:left="360"/>
      </w:pPr>
    </w:p>
    <w:p w14:paraId="16150382" w14:textId="77777777" w:rsidR="00EB04EC" w:rsidRPr="005E69FE" w:rsidRDefault="00EB04EC" w:rsidP="00EB04EC">
      <w:pPr>
        <w:pStyle w:val="Tekstpodstawowy"/>
        <w:rPr>
          <w:sz w:val="20"/>
          <w:szCs w:val="20"/>
        </w:rPr>
      </w:pPr>
    </w:p>
    <w:p w14:paraId="16150384" w14:textId="3AFE61B2" w:rsidR="001A3F56" w:rsidRPr="005E69FE" w:rsidRDefault="001A3F56" w:rsidP="009D5CF9">
      <w:pPr>
        <w:rPr>
          <w:sz w:val="20"/>
          <w:szCs w:val="20"/>
        </w:rPr>
      </w:pPr>
    </w:p>
    <w:sectPr w:rsidR="001A3F56" w:rsidRPr="005E69FE" w:rsidSect="009D5CF9">
      <w:pgSz w:w="11906" w:h="16838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50387" w14:textId="77777777" w:rsidR="00EF5ED4" w:rsidRDefault="00EF5ED4">
      <w:r>
        <w:separator/>
      </w:r>
    </w:p>
  </w:endnote>
  <w:endnote w:type="continuationSeparator" w:id="0">
    <w:p w14:paraId="16150388" w14:textId="77777777" w:rsidR="00EF5ED4" w:rsidRDefault="00EF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50385" w14:textId="77777777" w:rsidR="00EF5ED4" w:rsidRDefault="00EF5ED4">
      <w:r>
        <w:separator/>
      </w:r>
    </w:p>
  </w:footnote>
  <w:footnote w:type="continuationSeparator" w:id="0">
    <w:p w14:paraId="16150386" w14:textId="77777777" w:rsidR="00EF5ED4" w:rsidRDefault="00EF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i w:val="0"/>
      </w:rPr>
    </w:lvl>
  </w:abstractNum>
  <w:abstractNum w:abstractNumId="5" w15:restartNumberingAfterBreak="0">
    <w:nsid w:val="00000008"/>
    <w:multiLevelType w:val="multilevel"/>
    <w:tmpl w:val="0FCA103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26F862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B80D7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985FEF"/>
    <w:multiLevelType w:val="hybridMultilevel"/>
    <w:tmpl w:val="4812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6404A"/>
    <w:multiLevelType w:val="hybridMultilevel"/>
    <w:tmpl w:val="4BF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258E7"/>
    <w:multiLevelType w:val="hybridMultilevel"/>
    <w:tmpl w:val="3A1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96A3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06F6DD2"/>
    <w:multiLevelType w:val="hybridMultilevel"/>
    <w:tmpl w:val="98CC68E4"/>
    <w:lvl w:ilvl="0" w:tplc="375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C07"/>
    <w:multiLevelType w:val="hybridMultilevel"/>
    <w:tmpl w:val="5518D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3E61A6"/>
    <w:multiLevelType w:val="multilevel"/>
    <w:tmpl w:val="AC1C31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2397A9B"/>
    <w:multiLevelType w:val="hybridMultilevel"/>
    <w:tmpl w:val="88BC2610"/>
    <w:lvl w:ilvl="0" w:tplc="04150019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D7242D"/>
    <w:multiLevelType w:val="multilevel"/>
    <w:tmpl w:val="5ED0B48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Symbol" w:hAnsi="Symbol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16"/>
  </w:num>
  <w:num w:numId="11">
    <w:abstractNumId w:val="1"/>
    <w:lvlOverride w:ilvl="0">
      <w:startOverride w:val="1"/>
    </w:lvlOverride>
  </w:num>
  <w:num w:numId="12">
    <w:abstractNumId w:val="17"/>
  </w:num>
  <w:num w:numId="13">
    <w:abstractNumId w:val="15"/>
  </w:num>
  <w:num w:numId="14">
    <w:abstractNumId w:val="2"/>
    <w:lvlOverride w:ilvl="0">
      <w:startOverride w:val="1"/>
    </w:lvlOverride>
  </w:num>
  <w:num w:numId="15">
    <w:abstractNumId w:val="5"/>
  </w:num>
  <w:num w:numId="16">
    <w:abstractNumId w:val="13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37"/>
    <w:rsid w:val="00000D0A"/>
    <w:rsid w:val="00002EB7"/>
    <w:rsid w:val="000031AB"/>
    <w:rsid w:val="0000765F"/>
    <w:rsid w:val="00013D53"/>
    <w:rsid w:val="00037BF4"/>
    <w:rsid w:val="00053A13"/>
    <w:rsid w:val="000564B6"/>
    <w:rsid w:val="0006367E"/>
    <w:rsid w:val="00072B5F"/>
    <w:rsid w:val="000923C8"/>
    <w:rsid w:val="0009555F"/>
    <w:rsid w:val="000A1BDF"/>
    <w:rsid w:val="000B33EB"/>
    <w:rsid w:val="000B7404"/>
    <w:rsid w:val="000C4C2B"/>
    <w:rsid w:val="000D3047"/>
    <w:rsid w:val="000D76E5"/>
    <w:rsid w:val="000E160E"/>
    <w:rsid w:val="000E2E4A"/>
    <w:rsid w:val="00103E5A"/>
    <w:rsid w:val="00106EE3"/>
    <w:rsid w:val="00117DE0"/>
    <w:rsid w:val="00122C0C"/>
    <w:rsid w:val="00133D16"/>
    <w:rsid w:val="00144D55"/>
    <w:rsid w:val="00151C06"/>
    <w:rsid w:val="001672B3"/>
    <w:rsid w:val="00167C04"/>
    <w:rsid w:val="0017294A"/>
    <w:rsid w:val="00175C7B"/>
    <w:rsid w:val="001772D7"/>
    <w:rsid w:val="001A3F56"/>
    <w:rsid w:val="001B0AED"/>
    <w:rsid w:val="001B5D05"/>
    <w:rsid w:val="001C2BEB"/>
    <w:rsid w:val="001D08F0"/>
    <w:rsid w:val="001D25A5"/>
    <w:rsid w:val="001D49B6"/>
    <w:rsid w:val="001E1C1B"/>
    <w:rsid w:val="001F0BB1"/>
    <w:rsid w:val="00225003"/>
    <w:rsid w:val="00227188"/>
    <w:rsid w:val="0023506A"/>
    <w:rsid w:val="00243598"/>
    <w:rsid w:val="00255A7B"/>
    <w:rsid w:val="0025703E"/>
    <w:rsid w:val="002613E4"/>
    <w:rsid w:val="00273EBF"/>
    <w:rsid w:val="00276817"/>
    <w:rsid w:val="0028414E"/>
    <w:rsid w:val="002906FB"/>
    <w:rsid w:val="00292233"/>
    <w:rsid w:val="002934B4"/>
    <w:rsid w:val="002A415F"/>
    <w:rsid w:val="002B0C1B"/>
    <w:rsid w:val="002B66CA"/>
    <w:rsid w:val="002B780F"/>
    <w:rsid w:val="002B7944"/>
    <w:rsid w:val="002C1224"/>
    <w:rsid w:val="002C16D0"/>
    <w:rsid w:val="002C2B54"/>
    <w:rsid w:val="002C5B69"/>
    <w:rsid w:val="002D2904"/>
    <w:rsid w:val="002D51C7"/>
    <w:rsid w:val="002D6815"/>
    <w:rsid w:val="002E1222"/>
    <w:rsid w:val="002E2D24"/>
    <w:rsid w:val="00300551"/>
    <w:rsid w:val="00310835"/>
    <w:rsid w:val="00310CE2"/>
    <w:rsid w:val="00316DD7"/>
    <w:rsid w:val="00320198"/>
    <w:rsid w:val="00323FAC"/>
    <w:rsid w:val="003257D7"/>
    <w:rsid w:val="00326F81"/>
    <w:rsid w:val="003413BF"/>
    <w:rsid w:val="0034746D"/>
    <w:rsid w:val="003506FD"/>
    <w:rsid w:val="00354CBB"/>
    <w:rsid w:val="00361A47"/>
    <w:rsid w:val="00363B30"/>
    <w:rsid w:val="00372A5A"/>
    <w:rsid w:val="00374253"/>
    <w:rsid w:val="003745DF"/>
    <w:rsid w:val="00384BC6"/>
    <w:rsid w:val="00386D53"/>
    <w:rsid w:val="0038783C"/>
    <w:rsid w:val="003A4490"/>
    <w:rsid w:val="003B09CC"/>
    <w:rsid w:val="003C1557"/>
    <w:rsid w:val="003C4575"/>
    <w:rsid w:val="003D15C3"/>
    <w:rsid w:val="003E076F"/>
    <w:rsid w:val="003F3D3C"/>
    <w:rsid w:val="00401941"/>
    <w:rsid w:val="004147A4"/>
    <w:rsid w:val="004148DD"/>
    <w:rsid w:val="004227F6"/>
    <w:rsid w:val="00450386"/>
    <w:rsid w:val="00456EC2"/>
    <w:rsid w:val="00465AAD"/>
    <w:rsid w:val="00467397"/>
    <w:rsid w:val="004719AF"/>
    <w:rsid w:val="0048337B"/>
    <w:rsid w:val="00491DBF"/>
    <w:rsid w:val="00493199"/>
    <w:rsid w:val="00497A22"/>
    <w:rsid w:val="004A1A94"/>
    <w:rsid w:val="004A6D61"/>
    <w:rsid w:val="004A7BDF"/>
    <w:rsid w:val="004C3E90"/>
    <w:rsid w:val="004C4C9A"/>
    <w:rsid w:val="004D3A62"/>
    <w:rsid w:val="004D5E87"/>
    <w:rsid w:val="004D62BB"/>
    <w:rsid w:val="004E3BA9"/>
    <w:rsid w:val="004F456D"/>
    <w:rsid w:val="00507945"/>
    <w:rsid w:val="00510E95"/>
    <w:rsid w:val="00516595"/>
    <w:rsid w:val="00516B24"/>
    <w:rsid w:val="00523CEC"/>
    <w:rsid w:val="005248E4"/>
    <w:rsid w:val="00533BCD"/>
    <w:rsid w:val="00533FED"/>
    <w:rsid w:val="005427F2"/>
    <w:rsid w:val="00545450"/>
    <w:rsid w:val="00551F2C"/>
    <w:rsid w:val="00564555"/>
    <w:rsid w:val="00567218"/>
    <w:rsid w:val="00573E2F"/>
    <w:rsid w:val="00581E0D"/>
    <w:rsid w:val="00590B25"/>
    <w:rsid w:val="00592CC7"/>
    <w:rsid w:val="005930B3"/>
    <w:rsid w:val="00596849"/>
    <w:rsid w:val="005A2633"/>
    <w:rsid w:val="005B04B8"/>
    <w:rsid w:val="005B0F63"/>
    <w:rsid w:val="005B28F4"/>
    <w:rsid w:val="005B657C"/>
    <w:rsid w:val="005B6C44"/>
    <w:rsid w:val="005C29A9"/>
    <w:rsid w:val="005C29C2"/>
    <w:rsid w:val="005C56AD"/>
    <w:rsid w:val="005C60EF"/>
    <w:rsid w:val="005D2261"/>
    <w:rsid w:val="005E1E88"/>
    <w:rsid w:val="005E69FE"/>
    <w:rsid w:val="00602093"/>
    <w:rsid w:val="00613CB0"/>
    <w:rsid w:val="00621564"/>
    <w:rsid w:val="0062784E"/>
    <w:rsid w:val="0063427A"/>
    <w:rsid w:val="006355DB"/>
    <w:rsid w:val="00637A31"/>
    <w:rsid w:val="00637CDE"/>
    <w:rsid w:val="006424CE"/>
    <w:rsid w:val="0064651E"/>
    <w:rsid w:val="00651E49"/>
    <w:rsid w:val="006530BC"/>
    <w:rsid w:val="00662B8B"/>
    <w:rsid w:val="00682DCD"/>
    <w:rsid w:val="00684FBA"/>
    <w:rsid w:val="00695237"/>
    <w:rsid w:val="006B372F"/>
    <w:rsid w:val="006B3FD5"/>
    <w:rsid w:val="006B612A"/>
    <w:rsid w:val="006C0376"/>
    <w:rsid w:val="006C5F51"/>
    <w:rsid w:val="006C6CC5"/>
    <w:rsid w:val="006E0BF7"/>
    <w:rsid w:val="006E1A2D"/>
    <w:rsid w:val="006E5849"/>
    <w:rsid w:val="006E64F3"/>
    <w:rsid w:val="006F1BED"/>
    <w:rsid w:val="006F1EE4"/>
    <w:rsid w:val="006F57B1"/>
    <w:rsid w:val="006F6E32"/>
    <w:rsid w:val="00706B40"/>
    <w:rsid w:val="00706C04"/>
    <w:rsid w:val="00716663"/>
    <w:rsid w:val="00717A89"/>
    <w:rsid w:val="00726192"/>
    <w:rsid w:val="00736A40"/>
    <w:rsid w:val="00746758"/>
    <w:rsid w:val="0076365F"/>
    <w:rsid w:val="00774374"/>
    <w:rsid w:val="007812AB"/>
    <w:rsid w:val="00782447"/>
    <w:rsid w:val="00784829"/>
    <w:rsid w:val="007B27D4"/>
    <w:rsid w:val="007B29FC"/>
    <w:rsid w:val="007C66F5"/>
    <w:rsid w:val="007D5E84"/>
    <w:rsid w:val="007D7BA3"/>
    <w:rsid w:val="007F4429"/>
    <w:rsid w:val="007F5D9B"/>
    <w:rsid w:val="007F7046"/>
    <w:rsid w:val="00800B4E"/>
    <w:rsid w:val="00806FB6"/>
    <w:rsid w:val="008134F4"/>
    <w:rsid w:val="00815960"/>
    <w:rsid w:val="00830568"/>
    <w:rsid w:val="00830C0B"/>
    <w:rsid w:val="008318DE"/>
    <w:rsid w:val="00832BA5"/>
    <w:rsid w:val="008347CA"/>
    <w:rsid w:val="00836B09"/>
    <w:rsid w:val="0084379F"/>
    <w:rsid w:val="00851C38"/>
    <w:rsid w:val="00864A72"/>
    <w:rsid w:val="008951EA"/>
    <w:rsid w:val="008A15C1"/>
    <w:rsid w:val="008A3913"/>
    <w:rsid w:val="008B5C84"/>
    <w:rsid w:val="008C1001"/>
    <w:rsid w:val="008C15B3"/>
    <w:rsid w:val="008C7CBE"/>
    <w:rsid w:val="008E5FAF"/>
    <w:rsid w:val="008F42B0"/>
    <w:rsid w:val="008F5A75"/>
    <w:rsid w:val="00903AE7"/>
    <w:rsid w:val="00904FC2"/>
    <w:rsid w:val="00910693"/>
    <w:rsid w:val="00910D5C"/>
    <w:rsid w:val="009163AD"/>
    <w:rsid w:val="00920DE6"/>
    <w:rsid w:val="00926CE7"/>
    <w:rsid w:val="00927193"/>
    <w:rsid w:val="00932225"/>
    <w:rsid w:val="0093405D"/>
    <w:rsid w:val="00934228"/>
    <w:rsid w:val="00942BF6"/>
    <w:rsid w:val="00944FCE"/>
    <w:rsid w:val="0094724D"/>
    <w:rsid w:val="00953111"/>
    <w:rsid w:val="009546AA"/>
    <w:rsid w:val="009721AB"/>
    <w:rsid w:val="009A0DF1"/>
    <w:rsid w:val="009A2E04"/>
    <w:rsid w:val="009A39FA"/>
    <w:rsid w:val="009A5A8C"/>
    <w:rsid w:val="009B2F04"/>
    <w:rsid w:val="009B4510"/>
    <w:rsid w:val="009B4B01"/>
    <w:rsid w:val="009D228E"/>
    <w:rsid w:val="009D5CF9"/>
    <w:rsid w:val="009E0475"/>
    <w:rsid w:val="009E2391"/>
    <w:rsid w:val="009E5555"/>
    <w:rsid w:val="009F59AC"/>
    <w:rsid w:val="00A03F13"/>
    <w:rsid w:val="00A0577B"/>
    <w:rsid w:val="00A10ED7"/>
    <w:rsid w:val="00A13EFE"/>
    <w:rsid w:val="00A1464F"/>
    <w:rsid w:val="00A14C84"/>
    <w:rsid w:val="00A315F1"/>
    <w:rsid w:val="00A331D3"/>
    <w:rsid w:val="00A4456F"/>
    <w:rsid w:val="00A50202"/>
    <w:rsid w:val="00A52253"/>
    <w:rsid w:val="00A52741"/>
    <w:rsid w:val="00A62D44"/>
    <w:rsid w:val="00A87328"/>
    <w:rsid w:val="00A96AAE"/>
    <w:rsid w:val="00AA08CD"/>
    <w:rsid w:val="00AA2748"/>
    <w:rsid w:val="00AC75ED"/>
    <w:rsid w:val="00AD6527"/>
    <w:rsid w:val="00AE65EB"/>
    <w:rsid w:val="00AE7E10"/>
    <w:rsid w:val="00AF2E6C"/>
    <w:rsid w:val="00B01CC2"/>
    <w:rsid w:val="00B0639E"/>
    <w:rsid w:val="00B30A4E"/>
    <w:rsid w:val="00B36B29"/>
    <w:rsid w:val="00B4373A"/>
    <w:rsid w:val="00B53216"/>
    <w:rsid w:val="00B61368"/>
    <w:rsid w:val="00B66166"/>
    <w:rsid w:val="00B708B9"/>
    <w:rsid w:val="00B821FE"/>
    <w:rsid w:val="00B831A6"/>
    <w:rsid w:val="00B901CB"/>
    <w:rsid w:val="00B95A95"/>
    <w:rsid w:val="00B9685C"/>
    <w:rsid w:val="00B97737"/>
    <w:rsid w:val="00B978AE"/>
    <w:rsid w:val="00BA3A88"/>
    <w:rsid w:val="00BA4038"/>
    <w:rsid w:val="00BB3403"/>
    <w:rsid w:val="00BB4040"/>
    <w:rsid w:val="00BC6F2D"/>
    <w:rsid w:val="00BD1A22"/>
    <w:rsid w:val="00BD2AD0"/>
    <w:rsid w:val="00BD471F"/>
    <w:rsid w:val="00BE16F3"/>
    <w:rsid w:val="00BE23C9"/>
    <w:rsid w:val="00BE2BDD"/>
    <w:rsid w:val="00C039E7"/>
    <w:rsid w:val="00C10D95"/>
    <w:rsid w:val="00C1150D"/>
    <w:rsid w:val="00C1228C"/>
    <w:rsid w:val="00C33CD6"/>
    <w:rsid w:val="00C43736"/>
    <w:rsid w:val="00C5091E"/>
    <w:rsid w:val="00C62DCA"/>
    <w:rsid w:val="00C70EE2"/>
    <w:rsid w:val="00C73203"/>
    <w:rsid w:val="00C822D1"/>
    <w:rsid w:val="00C92FBE"/>
    <w:rsid w:val="00CB0429"/>
    <w:rsid w:val="00CB107B"/>
    <w:rsid w:val="00CB162C"/>
    <w:rsid w:val="00CB2AFE"/>
    <w:rsid w:val="00CB6AE4"/>
    <w:rsid w:val="00CC4723"/>
    <w:rsid w:val="00CC552F"/>
    <w:rsid w:val="00CD1151"/>
    <w:rsid w:val="00CD30CD"/>
    <w:rsid w:val="00CD4C1C"/>
    <w:rsid w:val="00CE6C4B"/>
    <w:rsid w:val="00CF6B8C"/>
    <w:rsid w:val="00D100CB"/>
    <w:rsid w:val="00D15393"/>
    <w:rsid w:val="00D158D5"/>
    <w:rsid w:val="00D316FE"/>
    <w:rsid w:val="00D3530E"/>
    <w:rsid w:val="00D405F4"/>
    <w:rsid w:val="00D44F30"/>
    <w:rsid w:val="00D623C1"/>
    <w:rsid w:val="00D71EC7"/>
    <w:rsid w:val="00D74740"/>
    <w:rsid w:val="00D766BE"/>
    <w:rsid w:val="00D93BF3"/>
    <w:rsid w:val="00DB0047"/>
    <w:rsid w:val="00DB0B0D"/>
    <w:rsid w:val="00DC6129"/>
    <w:rsid w:val="00DD466F"/>
    <w:rsid w:val="00DE550B"/>
    <w:rsid w:val="00DF323B"/>
    <w:rsid w:val="00DF456B"/>
    <w:rsid w:val="00DF5F04"/>
    <w:rsid w:val="00E16A4A"/>
    <w:rsid w:val="00E428F5"/>
    <w:rsid w:val="00E4430B"/>
    <w:rsid w:val="00E55E5A"/>
    <w:rsid w:val="00E617B7"/>
    <w:rsid w:val="00E66965"/>
    <w:rsid w:val="00E70C7F"/>
    <w:rsid w:val="00E9693A"/>
    <w:rsid w:val="00EA72B7"/>
    <w:rsid w:val="00EB04EC"/>
    <w:rsid w:val="00EB2591"/>
    <w:rsid w:val="00EB384F"/>
    <w:rsid w:val="00EB4185"/>
    <w:rsid w:val="00EB70F4"/>
    <w:rsid w:val="00EC181A"/>
    <w:rsid w:val="00ED1209"/>
    <w:rsid w:val="00ED3383"/>
    <w:rsid w:val="00EE46FB"/>
    <w:rsid w:val="00EF5ED4"/>
    <w:rsid w:val="00EF7B96"/>
    <w:rsid w:val="00F16229"/>
    <w:rsid w:val="00F21FB2"/>
    <w:rsid w:val="00F26188"/>
    <w:rsid w:val="00F3068B"/>
    <w:rsid w:val="00F41DF3"/>
    <w:rsid w:val="00F47F60"/>
    <w:rsid w:val="00F57A1B"/>
    <w:rsid w:val="00F640C5"/>
    <w:rsid w:val="00F64521"/>
    <w:rsid w:val="00F702D0"/>
    <w:rsid w:val="00F733B3"/>
    <w:rsid w:val="00F7463F"/>
    <w:rsid w:val="00F77A5F"/>
    <w:rsid w:val="00F77AAC"/>
    <w:rsid w:val="00F84FE2"/>
    <w:rsid w:val="00F8512A"/>
    <w:rsid w:val="00FA1570"/>
    <w:rsid w:val="00FA1599"/>
    <w:rsid w:val="00FA3F9E"/>
    <w:rsid w:val="00FA6B01"/>
    <w:rsid w:val="00FB0B3A"/>
    <w:rsid w:val="00FB318C"/>
    <w:rsid w:val="00FB6818"/>
    <w:rsid w:val="00FC2514"/>
    <w:rsid w:val="00FC5A57"/>
    <w:rsid w:val="00FD706F"/>
    <w:rsid w:val="00FE4E76"/>
    <w:rsid w:val="00FE53B3"/>
    <w:rsid w:val="00FF22B6"/>
    <w:rsid w:val="00FF41A2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150279"/>
  <w15:docId w15:val="{9CD0FBAC-6DBB-4D4B-B218-4CE16B5B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13"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A03F13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A03F13"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rsid w:val="00A03F13"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rsid w:val="00A03F13"/>
    <w:pPr>
      <w:keepNext/>
      <w:ind w:left="4860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03F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3F1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A03F1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03F13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03F13"/>
    <w:pPr>
      <w:jc w:val="both"/>
    </w:p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character" w:customStyle="1" w:styleId="h11">
    <w:name w:val="h11"/>
    <w:rsid w:val="00FB318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FF22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903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A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3A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E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00CB"/>
    <w:pPr>
      <w:ind w:left="708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subject/>
  <dc:creator>Marlena Wąsowicz</dc:creator>
  <cp:keywords/>
  <cp:lastModifiedBy>Dąbrowska Maja</cp:lastModifiedBy>
  <cp:revision>3</cp:revision>
  <cp:lastPrinted>2021-09-16T09:05:00Z</cp:lastPrinted>
  <dcterms:created xsi:type="dcterms:W3CDTF">2021-09-16T09:06:00Z</dcterms:created>
  <dcterms:modified xsi:type="dcterms:W3CDTF">2021-09-16T09:07:00Z</dcterms:modified>
</cp:coreProperties>
</file>