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800B" w14:textId="16225CE9" w:rsidR="00733BF7" w:rsidRPr="00FD1D4B" w:rsidRDefault="00733BF7" w:rsidP="00733BF7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FD1D4B">
        <w:rPr>
          <w:sz w:val="18"/>
          <w:szCs w:val="18"/>
        </w:rPr>
        <w:t xml:space="preserve">Załącznik </w:t>
      </w:r>
      <w:r>
        <w:rPr>
          <w:sz w:val="18"/>
          <w:szCs w:val="18"/>
        </w:rPr>
        <w:t xml:space="preserve">nr 2 </w:t>
      </w:r>
      <w:r w:rsidRPr="00FD1D4B">
        <w:rPr>
          <w:sz w:val="18"/>
          <w:szCs w:val="18"/>
        </w:rPr>
        <w:t xml:space="preserve">do </w:t>
      </w:r>
      <w:r w:rsidR="00F308A1">
        <w:rPr>
          <w:sz w:val="18"/>
          <w:szCs w:val="18"/>
        </w:rPr>
        <w:t>Decyzji</w:t>
      </w:r>
      <w:r>
        <w:rPr>
          <w:sz w:val="18"/>
          <w:szCs w:val="18"/>
        </w:rPr>
        <w:t xml:space="preserve"> </w:t>
      </w:r>
      <w:r w:rsidRPr="00FD1D4B">
        <w:rPr>
          <w:sz w:val="18"/>
          <w:szCs w:val="18"/>
        </w:rPr>
        <w:t xml:space="preserve">nr </w:t>
      </w:r>
      <w:r w:rsidR="00F308A1">
        <w:rPr>
          <w:sz w:val="18"/>
          <w:szCs w:val="18"/>
        </w:rPr>
        <w:t>3</w:t>
      </w:r>
      <w:r w:rsidR="0049171E">
        <w:rPr>
          <w:sz w:val="18"/>
          <w:szCs w:val="18"/>
        </w:rPr>
        <w:t>1</w:t>
      </w:r>
      <w:r w:rsidRPr="00FD1D4B">
        <w:rPr>
          <w:sz w:val="18"/>
          <w:szCs w:val="18"/>
        </w:rPr>
        <w:t>/202</w:t>
      </w:r>
      <w:r w:rsidR="00F600E3">
        <w:rPr>
          <w:sz w:val="18"/>
          <w:szCs w:val="18"/>
        </w:rPr>
        <w:t>2</w:t>
      </w:r>
    </w:p>
    <w:p w14:paraId="1DA5109F" w14:textId="77777777" w:rsidR="00733BF7" w:rsidRPr="00FD1D4B" w:rsidRDefault="00733BF7" w:rsidP="00733BF7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FD1D4B">
        <w:rPr>
          <w:sz w:val="18"/>
          <w:szCs w:val="18"/>
        </w:rPr>
        <w:t xml:space="preserve">Dziekana Wydziału Instalacji Budowlanych, </w:t>
      </w:r>
      <w:r w:rsidRPr="00FD1D4B">
        <w:rPr>
          <w:sz w:val="18"/>
          <w:szCs w:val="18"/>
        </w:rPr>
        <w:br/>
        <w:t>Hydrotechniki i Inżynierii Środowiska</w:t>
      </w:r>
    </w:p>
    <w:p w14:paraId="607B6972" w14:textId="7224FCFF" w:rsidR="00733BF7" w:rsidRPr="00FD1D4B" w:rsidRDefault="00733BF7" w:rsidP="00733BF7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FD1D4B">
        <w:rPr>
          <w:sz w:val="18"/>
          <w:szCs w:val="18"/>
        </w:rPr>
        <w:t xml:space="preserve">z dnia </w:t>
      </w:r>
      <w:r w:rsidR="00F308A1">
        <w:rPr>
          <w:sz w:val="18"/>
          <w:szCs w:val="18"/>
        </w:rPr>
        <w:t>7</w:t>
      </w:r>
      <w:r>
        <w:rPr>
          <w:sz w:val="18"/>
          <w:szCs w:val="18"/>
        </w:rPr>
        <w:t xml:space="preserve"> października 202</w:t>
      </w:r>
      <w:r w:rsidR="00F600E3">
        <w:rPr>
          <w:sz w:val="18"/>
          <w:szCs w:val="18"/>
        </w:rPr>
        <w:t>2</w:t>
      </w:r>
      <w:r w:rsidRPr="00FD1D4B">
        <w:rPr>
          <w:sz w:val="18"/>
          <w:szCs w:val="18"/>
        </w:rPr>
        <w:t xml:space="preserve"> r.</w:t>
      </w:r>
    </w:p>
    <w:p w14:paraId="79891167" w14:textId="77777777" w:rsidR="00733BF7" w:rsidRDefault="00733BF7" w:rsidP="00987785">
      <w:pPr>
        <w:jc w:val="center"/>
        <w:rPr>
          <w:bCs/>
        </w:rPr>
      </w:pPr>
    </w:p>
    <w:p w14:paraId="1A6D9834" w14:textId="77777777" w:rsidR="002960A3" w:rsidRPr="002960A3" w:rsidRDefault="002960A3" w:rsidP="002960A3">
      <w:pPr>
        <w:jc w:val="center"/>
        <w:rPr>
          <w:b/>
        </w:rPr>
      </w:pPr>
      <w:r w:rsidRPr="002960A3">
        <w:rPr>
          <w:b/>
        </w:rPr>
        <w:t xml:space="preserve">Lista sprawdzająca odnośnie dorobku dla uczestników studiów doktoranckich ubiegających się o stypendium Rektora dla najlepszych doktorantów </w:t>
      </w:r>
    </w:p>
    <w:p w14:paraId="7974B910" w14:textId="77777777" w:rsidR="002960A3" w:rsidRDefault="002960A3" w:rsidP="002960A3">
      <w:pPr>
        <w:jc w:val="center"/>
        <w:rPr>
          <w:b/>
        </w:rPr>
      </w:pPr>
    </w:p>
    <w:p w14:paraId="0DEC812B" w14:textId="77777777" w:rsidR="002960A3" w:rsidRPr="002960A3" w:rsidRDefault="002960A3" w:rsidP="002960A3">
      <w:pPr>
        <w:jc w:val="center"/>
        <w:rPr>
          <w:b/>
          <w:sz w:val="22"/>
          <w:szCs w:val="22"/>
        </w:rPr>
      </w:pPr>
      <w:r w:rsidRPr="002960A3">
        <w:rPr>
          <w:b/>
          <w:sz w:val="22"/>
          <w:szCs w:val="22"/>
        </w:rPr>
        <w:t>(Proszę nie usuwać elementów formularza. W przypadku nie wykazania danego osiągnięcia proszę wpisać „brak”)</w:t>
      </w:r>
    </w:p>
    <w:p w14:paraId="452406E4" w14:textId="77777777" w:rsidR="002960A3" w:rsidRDefault="002960A3" w:rsidP="002960A3">
      <w:pPr>
        <w:pStyle w:val="Tekstpodstawowy"/>
      </w:pPr>
    </w:p>
    <w:p w14:paraId="1229427B" w14:textId="77777777" w:rsidR="002960A3" w:rsidRDefault="002960A3" w:rsidP="002960A3">
      <w:pPr>
        <w:pStyle w:val="Tekstpodstawowy"/>
      </w:pPr>
    </w:p>
    <w:p w14:paraId="53E82081" w14:textId="77777777" w:rsidR="002960A3" w:rsidRPr="001C5C3E" w:rsidRDefault="002960A3" w:rsidP="00C21B1B">
      <w:pPr>
        <w:numPr>
          <w:ilvl w:val="0"/>
          <w:numId w:val="46"/>
        </w:numPr>
        <w:suppressAutoHyphens/>
        <w:ind w:left="567" w:hanging="567"/>
        <w:jc w:val="both"/>
      </w:pPr>
      <w:r w:rsidRPr="001C5C3E">
        <w:t>Dorobek dydaktyczny</w:t>
      </w:r>
    </w:p>
    <w:p w14:paraId="0B33DB12" w14:textId="77777777" w:rsidR="002960A3" w:rsidRPr="001C5C3E" w:rsidRDefault="002960A3" w:rsidP="00C21B1B">
      <w:pPr>
        <w:pStyle w:val="Tekstpodstawowy2"/>
        <w:spacing w:after="0" w:line="240" w:lineRule="auto"/>
        <w:ind w:left="567"/>
        <w:rPr>
          <w:sz w:val="18"/>
          <w:szCs w:val="18"/>
        </w:rPr>
      </w:pPr>
      <w:r w:rsidRPr="001C5C3E">
        <w:rPr>
          <w:sz w:val="18"/>
          <w:szCs w:val="18"/>
        </w:rPr>
        <w:t xml:space="preserve">Punktacja: </w:t>
      </w:r>
    </w:p>
    <w:p w14:paraId="5F67EBB9" w14:textId="77777777" w:rsidR="002960A3" w:rsidRPr="001C5C3E" w:rsidRDefault="002960A3" w:rsidP="00C21B1B">
      <w:pPr>
        <w:pStyle w:val="Tekstpodstawowy2"/>
        <w:spacing w:after="0" w:line="240" w:lineRule="auto"/>
        <w:ind w:left="567"/>
        <w:rPr>
          <w:sz w:val="18"/>
          <w:szCs w:val="18"/>
        </w:rPr>
      </w:pPr>
      <w:r w:rsidRPr="001C5C3E">
        <w:rPr>
          <w:sz w:val="18"/>
          <w:szCs w:val="18"/>
        </w:rPr>
        <w:t>za każde pełne 15 godzin zajęć dydaktycznych w minionym roku akademickim:</w:t>
      </w:r>
    </w:p>
    <w:p w14:paraId="30CAFC2A" w14:textId="77777777" w:rsidR="002960A3" w:rsidRPr="001C5C3E" w:rsidRDefault="002960A3" w:rsidP="00C21B1B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 w:rsidRPr="008574CC">
        <w:rPr>
          <w:b/>
          <w:bCs/>
          <w:sz w:val="18"/>
          <w:szCs w:val="18"/>
        </w:rPr>
        <w:t>3 punkty</w:t>
      </w:r>
      <w:r w:rsidRPr="001C5C3E">
        <w:rPr>
          <w:sz w:val="18"/>
          <w:szCs w:val="18"/>
        </w:rPr>
        <w:t xml:space="preserve"> za prowadzenie danego przedmiotu po raz pierwszy, </w:t>
      </w:r>
    </w:p>
    <w:p w14:paraId="76389692" w14:textId="77777777" w:rsidR="002960A3" w:rsidRPr="001C5C3E" w:rsidRDefault="002960A3" w:rsidP="00C21B1B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 w:rsidRPr="008574CC">
        <w:rPr>
          <w:b/>
          <w:bCs/>
          <w:sz w:val="18"/>
          <w:szCs w:val="18"/>
        </w:rPr>
        <w:t>1 punkt</w:t>
      </w:r>
      <w:r w:rsidRPr="001C5C3E">
        <w:rPr>
          <w:sz w:val="18"/>
          <w:szCs w:val="18"/>
        </w:rPr>
        <w:t xml:space="preserve"> za prowadzenie danego przedmiotu po raz kolejny </w:t>
      </w:r>
    </w:p>
    <w:p w14:paraId="73F54B88" w14:textId="77777777" w:rsidR="002960A3" w:rsidRPr="001C5C3E" w:rsidRDefault="002960A3" w:rsidP="00C21B1B">
      <w:pPr>
        <w:pStyle w:val="Tekstpodstawowy2"/>
        <w:spacing w:after="0" w:line="240" w:lineRule="auto"/>
        <w:ind w:left="851" w:hanging="284"/>
        <w:jc w:val="both"/>
        <w:rPr>
          <w:sz w:val="18"/>
          <w:szCs w:val="18"/>
        </w:rPr>
      </w:pPr>
      <w:r w:rsidRPr="001C5C3E">
        <w:rPr>
          <w:sz w:val="18"/>
          <w:szCs w:val="18"/>
        </w:rPr>
        <w:t xml:space="preserve">Uzyskaną liczbę punktów mnoży się przez współczynnik wagowy </w:t>
      </w:r>
      <w:r w:rsidRPr="001C5C3E">
        <w:rPr>
          <w:b/>
          <w:sz w:val="18"/>
          <w:szCs w:val="18"/>
        </w:rPr>
        <w:t>0.1</w:t>
      </w:r>
    </w:p>
    <w:p w14:paraId="245FA136" w14:textId="77777777" w:rsidR="002960A3" w:rsidRPr="001C5C3E" w:rsidRDefault="002960A3" w:rsidP="002960A3">
      <w:pPr>
        <w:pStyle w:val="Tekstpodstawowy2"/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985"/>
        <w:gridCol w:w="1842"/>
        <w:gridCol w:w="1262"/>
        <w:gridCol w:w="1060"/>
      </w:tblGrid>
      <w:tr w:rsidR="002960A3" w:rsidRPr="00292764" w14:paraId="4DC0BB9F" w14:textId="77777777" w:rsidTr="00713B28">
        <w:tc>
          <w:tcPr>
            <w:tcW w:w="3969" w:type="dxa"/>
          </w:tcPr>
          <w:p w14:paraId="03B85163" w14:textId="77777777" w:rsidR="002960A3" w:rsidRPr="00292764" w:rsidRDefault="002960A3" w:rsidP="00713B28">
            <w:pPr>
              <w:pStyle w:val="Tekstpodstawowy"/>
            </w:pPr>
            <w:r w:rsidRPr="00292764">
              <w:t>Prowadzony przedmiot</w:t>
            </w:r>
          </w:p>
        </w:tc>
        <w:tc>
          <w:tcPr>
            <w:tcW w:w="993" w:type="dxa"/>
          </w:tcPr>
          <w:p w14:paraId="5117025A" w14:textId="77777777" w:rsidR="002960A3" w:rsidRPr="00292764" w:rsidRDefault="002960A3" w:rsidP="00713B28">
            <w:pPr>
              <w:pStyle w:val="Tekstpodstawowy"/>
            </w:pPr>
            <w:r w:rsidRPr="00292764">
              <w:t>Liczba godzin</w:t>
            </w:r>
          </w:p>
        </w:tc>
        <w:tc>
          <w:tcPr>
            <w:tcW w:w="1842" w:type="dxa"/>
          </w:tcPr>
          <w:p w14:paraId="7AC22A28" w14:textId="77777777" w:rsidR="002960A3" w:rsidRPr="00292764" w:rsidRDefault="002960A3" w:rsidP="00713B28">
            <w:pPr>
              <w:pStyle w:val="Tekstpodstawowy"/>
            </w:pPr>
            <w:r w:rsidRPr="00292764">
              <w:t>Prowadzenie pierwsze/kolejne</w:t>
            </w:r>
          </w:p>
        </w:tc>
        <w:tc>
          <w:tcPr>
            <w:tcW w:w="1276" w:type="dxa"/>
          </w:tcPr>
          <w:p w14:paraId="05D83D37" w14:textId="77777777" w:rsidR="002960A3" w:rsidRPr="00292764" w:rsidRDefault="002960A3" w:rsidP="00713B28">
            <w:pPr>
              <w:pStyle w:val="Tekstpodstawowy"/>
            </w:pPr>
            <w:r w:rsidRPr="00292764">
              <w:t>Liczba punktów</w:t>
            </w:r>
            <w:r>
              <w:t xml:space="preserve"> (N)</w:t>
            </w:r>
          </w:p>
        </w:tc>
        <w:tc>
          <w:tcPr>
            <w:tcW w:w="1098" w:type="dxa"/>
          </w:tcPr>
          <w:p w14:paraId="53B1240C" w14:textId="77777777" w:rsidR="002960A3" w:rsidRPr="00292764" w:rsidRDefault="002960A3" w:rsidP="00713B28">
            <w:pPr>
              <w:pStyle w:val="Tekstpodstawowy"/>
            </w:pPr>
            <w:r>
              <w:t>N x 0.1</w:t>
            </w:r>
          </w:p>
        </w:tc>
      </w:tr>
      <w:tr w:rsidR="002960A3" w:rsidRPr="00292764" w14:paraId="5DF7EA29" w14:textId="77777777" w:rsidTr="00713B28">
        <w:tc>
          <w:tcPr>
            <w:tcW w:w="3969" w:type="dxa"/>
          </w:tcPr>
          <w:p w14:paraId="75EAA5BD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993" w:type="dxa"/>
          </w:tcPr>
          <w:p w14:paraId="45E541D7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842" w:type="dxa"/>
          </w:tcPr>
          <w:p w14:paraId="071BAA74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276" w:type="dxa"/>
          </w:tcPr>
          <w:p w14:paraId="4B66D358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098" w:type="dxa"/>
          </w:tcPr>
          <w:p w14:paraId="42C6C171" w14:textId="77777777" w:rsidR="002960A3" w:rsidRPr="00292764" w:rsidRDefault="002960A3" w:rsidP="00713B28">
            <w:pPr>
              <w:pStyle w:val="Tekstpodstawowy"/>
            </w:pPr>
          </w:p>
        </w:tc>
      </w:tr>
      <w:tr w:rsidR="002960A3" w:rsidRPr="00292764" w14:paraId="4AE48451" w14:textId="77777777" w:rsidTr="00713B28">
        <w:tc>
          <w:tcPr>
            <w:tcW w:w="3969" w:type="dxa"/>
          </w:tcPr>
          <w:p w14:paraId="0ADF0622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993" w:type="dxa"/>
          </w:tcPr>
          <w:p w14:paraId="28FAF4A9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842" w:type="dxa"/>
          </w:tcPr>
          <w:p w14:paraId="3E88B49D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276" w:type="dxa"/>
          </w:tcPr>
          <w:p w14:paraId="1D85ADE0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098" w:type="dxa"/>
          </w:tcPr>
          <w:p w14:paraId="2C6C1EC0" w14:textId="77777777" w:rsidR="002960A3" w:rsidRPr="00292764" w:rsidRDefault="002960A3" w:rsidP="00713B28">
            <w:pPr>
              <w:pStyle w:val="Tekstpodstawowy"/>
            </w:pPr>
          </w:p>
        </w:tc>
      </w:tr>
      <w:tr w:rsidR="002960A3" w:rsidRPr="00292764" w14:paraId="37C10171" w14:textId="77777777" w:rsidTr="00713B28">
        <w:tc>
          <w:tcPr>
            <w:tcW w:w="3969" w:type="dxa"/>
          </w:tcPr>
          <w:p w14:paraId="3BB4E5BA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993" w:type="dxa"/>
          </w:tcPr>
          <w:p w14:paraId="25DDE34B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842" w:type="dxa"/>
          </w:tcPr>
          <w:p w14:paraId="4C657C1A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276" w:type="dxa"/>
          </w:tcPr>
          <w:p w14:paraId="6C56D2B3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098" w:type="dxa"/>
          </w:tcPr>
          <w:p w14:paraId="59DE1463" w14:textId="77777777" w:rsidR="002960A3" w:rsidRPr="00292764" w:rsidRDefault="002960A3" w:rsidP="00713B28">
            <w:pPr>
              <w:pStyle w:val="Tekstpodstawowy"/>
            </w:pPr>
          </w:p>
        </w:tc>
      </w:tr>
    </w:tbl>
    <w:p w14:paraId="02611FF9" w14:textId="77777777" w:rsidR="002960A3" w:rsidRDefault="002960A3" w:rsidP="002960A3">
      <w:pPr>
        <w:pStyle w:val="Tekstpodstawowy"/>
        <w:ind w:left="360"/>
      </w:pPr>
    </w:p>
    <w:p w14:paraId="631457B7" w14:textId="77777777" w:rsidR="002960A3" w:rsidRDefault="002960A3" w:rsidP="00C21B1B">
      <w:pPr>
        <w:numPr>
          <w:ilvl w:val="0"/>
          <w:numId w:val="46"/>
        </w:numPr>
        <w:suppressAutoHyphens/>
        <w:ind w:left="567" w:hanging="567"/>
        <w:jc w:val="both"/>
      </w:pPr>
      <w:r>
        <w:t>Wyniki studiów doktoranckich (wymagane są co najmniej oceny dobre z wszystkich przedmiotów kończących się egzaminem)</w:t>
      </w:r>
    </w:p>
    <w:p w14:paraId="1E75F388" w14:textId="77777777" w:rsidR="002960A3" w:rsidRDefault="002960A3" w:rsidP="00C21B1B">
      <w:pPr>
        <w:pStyle w:val="Tekstpodstawowy2"/>
        <w:spacing w:after="0" w:line="240" w:lineRule="auto"/>
        <w:ind w:left="567"/>
        <w:rPr>
          <w:sz w:val="18"/>
          <w:szCs w:val="18"/>
        </w:rPr>
      </w:pPr>
      <w:r w:rsidRPr="00C966C6">
        <w:rPr>
          <w:sz w:val="18"/>
          <w:szCs w:val="18"/>
        </w:rPr>
        <w:t>Punktacja:</w:t>
      </w:r>
      <w:r>
        <w:rPr>
          <w:sz w:val="18"/>
          <w:szCs w:val="18"/>
        </w:rPr>
        <w:t xml:space="preserve"> </w:t>
      </w:r>
    </w:p>
    <w:p w14:paraId="2E0C700A" w14:textId="77777777" w:rsidR="002960A3" w:rsidRPr="00C966C6" w:rsidRDefault="002960A3" w:rsidP="00C21B1B">
      <w:pPr>
        <w:pStyle w:val="Tekstpodstawowy2"/>
        <w:spacing w:after="0" w:line="240" w:lineRule="auto"/>
        <w:ind w:left="567"/>
        <w:rPr>
          <w:sz w:val="18"/>
          <w:szCs w:val="18"/>
        </w:rPr>
      </w:pPr>
      <w:r w:rsidRPr="00C966C6">
        <w:rPr>
          <w:sz w:val="18"/>
          <w:szCs w:val="18"/>
        </w:rPr>
        <w:t>za każde 15h wykładu, ćwiczeń audytoryjnych lub laboratoryjnych prowadzonych przez osobę posiadającą co najmniej stopień doktora habilitowanego</w:t>
      </w:r>
    </w:p>
    <w:p w14:paraId="2E32FBFC" w14:textId="77777777" w:rsidR="002960A3" w:rsidRPr="00C966C6" w:rsidRDefault="002960A3" w:rsidP="00C21B1B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 w:rsidRPr="008574CC">
        <w:rPr>
          <w:b/>
          <w:bCs/>
          <w:sz w:val="18"/>
          <w:szCs w:val="18"/>
        </w:rPr>
        <w:t>1 punkt</w:t>
      </w:r>
      <w:r w:rsidRPr="00C966C6">
        <w:rPr>
          <w:sz w:val="18"/>
          <w:szCs w:val="18"/>
        </w:rPr>
        <w:t xml:space="preserve">, przy zaliczeniu z oceną dobrą, </w:t>
      </w:r>
    </w:p>
    <w:p w14:paraId="74F9CFE8" w14:textId="77777777" w:rsidR="002960A3" w:rsidRPr="00C966C6" w:rsidRDefault="002960A3" w:rsidP="00C21B1B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 w:rsidRPr="008574CC">
        <w:rPr>
          <w:b/>
          <w:bCs/>
          <w:sz w:val="18"/>
          <w:szCs w:val="18"/>
        </w:rPr>
        <w:t>2 punkty</w:t>
      </w:r>
      <w:r w:rsidRPr="00C966C6">
        <w:rPr>
          <w:sz w:val="18"/>
          <w:szCs w:val="18"/>
        </w:rPr>
        <w:t>, przy zaliczeniu z oceną bardzo dobrą,</w:t>
      </w:r>
    </w:p>
    <w:p w14:paraId="2EA9DD8F" w14:textId="77777777" w:rsidR="002960A3" w:rsidRPr="00C966C6" w:rsidRDefault="002960A3" w:rsidP="00C21B1B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 w:rsidRPr="00C966C6">
        <w:rPr>
          <w:sz w:val="18"/>
          <w:szCs w:val="18"/>
        </w:rPr>
        <w:t xml:space="preserve">dodatkowo </w:t>
      </w:r>
      <w:r w:rsidRPr="008574CC">
        <w:rPr>
          <w:b/>
          <w:bCs/>
          <w:sz w:val="18"/>
          <w:szCs w:val="18"/>
        </w:rPr>
        <w:t>1 pkt</w:t>
      </w:r>
      <w:r w:rsidRPr="00C966C6">
        <w:rPr>
          <w:sz w:val="18"/>
          <w:szCs w:val="18"/>
        </w:rPr>
        <w:t xml:space="preserve"> za każdy przedmiot zakończony egzaminem </w:t>
      </w:r>
    </w:p>
    <w:p w14:paraId="45A58E8A" w14:textId="77777777" w:rsidR="002960A3" w:rsidRPr="00C966C6" w:rsidRDefault="002960A3" w:rsidP="00C21B1B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 w:rsidRPr="00C966C6">
        <w:rPr>
          <w:sz w:val="18"/>
          <w:szCs w:val="18"/>
        </w:rPr>
        <w:t xml:space="preserve">dodatkowo </w:t>
      </w:r>
      <w:r w:rsidRPr="008574CC">
        <w:rPr>
          <w:b/>
          <w:bCs/>
          <w:sz w:val="18"/>
          <w:szCs w:val="18"/>
        </w:rPr>
        <w:t>1 pkt</w:t>
      </w:r>
      <w:r w:rsidRPr="00C966C6">
        <w:rPr>
          <w:sz w:val="18"/>
          <w:szCs w:val="18"/>
        </w:rPr>
        <w:t xml:space="preserve"> za każdy przedmiot zrealizowany poza Wydziałem.</w:t>
      </w:r>
    </w:p>
    <w:p w14:paraId="7B5A2AEE" w14:textId="77777777" w:rsidR="002960A3" w:rsidRDefault="002960A3" w:rsidP="002960A3">
      <w:pPr>
        <w:pStyle w:val="Tekstpodstawowy2"/>
        <w:spacing w:after="0" w:line="240" w:lineRule="auto"/>
        <w:jc w:val="both"/>
        <w:rPr>
          <w:sz w:val="18"/>
          <w:szCs w:val="18"/>
        </w:rPr>
      </w:pPr>
    </w:p>
    <w:p w14:paraId="4D2DF4C1" w14:textId="77777777" w:rsidR="002960A3" w:rsidRDefault="002960A3" w:rsidP="00C21B1B">
      <w:pPr>
        <w:pStyle w:val="Tekstpodstawowy2"/>
        <w:spacing w:after="0" w:line="240" w:lineRule="auto"/>
        <w:ind w:left="567"/>
        <w:rPr>
          <w:sz w:val="18"/>
          <w:szCs w:val="18"/>
        </w:rPr>
      </w:pPr>
      <w:r w:rsidRPr="00D14164">
        <w:rPr>
          <w:sz w:val="18"/>
          <w:szCs w:val="18"/>
        </w:rPr>
        <w:t xml:space="preserve">Udział w szkoleniu, warsztatach naukowych, itp. potwierdzony dyplomem lub certyfikatem </w:t>
      </w:r>
      <w:r>
        <w:rPr>
          <w:sz w:val="18"/>
          <w:szCs w:val="18"/>
        </w:rPr>
        <w:t>punktowany jest</w:t>
      </w:r>
      <w:r w:rsidRPr="00D14164">
        <w:rPr>
          <w:sz w:val="18"/>
          <w:szCs w:val="18"/>
        </w:rPr>
        <w:t xml:space="preserve"> jak wykład o równoważnej liczbie godzin</w:t>
      </w:r>
      <w:r w:rsidR="00C21B1B">
        <w:rPr>
          <w:sz w:val="18"/>
          <w:szCs w:val="18"/>
        </w:rPr>
        <w:t>.</w:t>
      </w:r>
    </w:p>
    <w:p w14:paraId="77137989" w14:textId="77777777" w:rsidR="002960A3" w:rsidRPr="00D14164" w:rsidRDefault="002960A3" w:rsidP="00C21B1B">
      <w:pPr>
        <w:pStyle w:val="Tekstpodstawowy2"/>
        <w:spacing w:after="0" w:line="240" w:lineRule="auto"/>
        <w:ind w:left="567"/>
        <w:rPr>
          <w:sz w:val="18"/>
          <w:szCs w:val="18"/>
        </w:rPr>
      </w:pPr>
    </w:p>
    <w:p w14:paraId="412A6C6A" w14:textId="77777777" w:rsidR="002960A3" w:rsidRPr="001C5C3E" w:rsidRDefault="002960A3" w:rsidP="00C21B1B">
      <w:pPr>
        <w:pStyle w:val="Tekstpodstawowy2"/>
        <w:spacing w:after="0" w:line="240" w:lineRule="auto"/>
        <w:ind w:left="567"/>
        <w:rPr>
          <w:sz w:val="18"/>
          <w:szCs w:val="18"/>
        </w:rPr>
      </w:pPr>
      <w:r w:rsidRPr="00C966C6">
        <w:rPr>
          <w:sz w:val="18"/>
          <w:szCs w:val="18"/>
        </w:rPr>
        <w:t>Uzys</w:t>
      </w:r>
      <w:r w:rsidRPr="001C5C3E">
        <w:rPr>
          <w:sz w:val="18"/>
          <w:szCs w:val="18"/>
        </w:rPr>
        <w:t xml:space="preserve">kaną liczbę punktów mnoży się przez współczynnik wagowy </w:t>
      </w:r>
      <w:r w:rsidRPr="00C21B1B">
        <w:rPr>
          <w:b/>
          <w:bCs/>
          <w:sz w:val="18"/>
          <w:szCs w:val="18"/>
        </w:rPr>
        <w:t>0.2</w:t>
      </w:r>
    </w:p>
    <w:p w14:paraId="138DEADD" w14:textId="77777777" w:rsidR="002960A3" w:rsidRDefault="002960A3" w:rsidP="002960A3">
      <w:pPr>
        <w:pStyle w:val="Tekstpodstawowy"/>
        <w:tabs>
          <w:tab w:val="left" w:pos="720"/>
        </w:tabs>
        <w:ind w:left="720"/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276"/>
        <w:gridCol w:w="850"/>
        <w:gridCol w:w="1134"/>
        <w:gridCol w:w="994"/>
      </w:tblGrid>
      <w:tr w:rsidR="002960A3" w14:paraId="28580D3D" w14:textId="77777777" w:rsidTr="00713B28">
        <w:tc>
          <w:tcPr>
            <w:tcW w:w="3544" w:type="dxa"/>
          </w:tcPr>
          <w:p w14:paraId="4677D748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  <w:r w:rsidRPr="0017093E">
              <w:t>Przedmiot</w:t>
            </w:r>
          </w:p>
        </w:tc>
        <w:tc>
          <w:tcPr>
            <w:tcW w:w="1701" w:type="dxa"/>
          </w:tcPr>
          <w:p w14:paraId="7E8ACB6E" w14:textId="77777777" w:rsidR="002960A3" w:rsidRDefault="002960A3" w:rsidP="00713B28">
            <w:pPr>
              <w:pStyle w:val="Tekstpodstawowy"/>
              <w:tabs>
                <w:tab w:val="left" w:pos="720"/>
              </w:tabs>
            </w:pPr>
            <w:r>
              <w:t>Prowadzący</w:t>
            </w:r>
          </w:p>
          <w:p w14:paraId="2DAB38D8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  <w:r>
              <w:t>przedmiot</w:t>
            </w:r>
          </w:p>
        </w:tc>
        <w:tc>
          <w:tcPr>
            <w:tcW w:w="1276" w:type="dxa"/>
          </w:tcPr>
          <w:p w14:paraId="1CB06FF1" w14:textId="77777777" w:rsidR="002960A3" w:rsidRDefault="002960A3" w:rsidP="00713B28">
            <w:pPr>
              <w:pStyle w:val="Tekstpodstawowy"/>
              <w:tabs>
                <w:tab w:val="left" w:pos="720"/>
              </w:tabs>
            </w:pPr>
            <w:r>
              <w:t>Egzamin</w:t>
            </w:r>
          </w:p>
          <w:p w14:paraId="37C3303E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  <w:r>
              <w:t>TAK/NIE</w:t>
            </w:r>
          </w:p>
        </w:tc>
        <w:tc>
          <w:tcPr>
            <w:tcW w:w="850" w:type="dxa"/>
          </w:tcPr>
          <w:p w14:paraId="561E7D22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  <w:r w:rsidRPr="0017093E">
              <w:t>Ocena</w:t>
            </w:r>
          </w:p>
        </w:tc>
        <w:tc>
          <w:tcPr>
            <w:tcW w:w="1134" w:type="dxa"/>
          </w:tcPr>
          <w:p w14:paraId="6AB36D8C" w14:textId="77777777" w:rsidR="002960A3" w:rsidRDefault="002960A3" w:rsidP="00713B28">
            <w:pPr>
              <w:pStyle w:val="Tekstpodstawowy"/>
              <w:tabs>
                <w:tab w:val="left" w:pos="720"/>
              </w:tabs>
            </w:pPr>
            <w:r>
              <w:t>Liczba punktów</w:t>
            </w:r>
          </w:p>
          <w:p w14:paraId="007E78CB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  <w:r>
              <w:t>(N)</w:t>
            </w:r>
          </w:p>
        </w:tc>
        <w:tc>
          <w:tcPr>
            <w:tcW w:w="994" w:type="dxa"/>
          </w:tcPr>
          <w:p w14:paraId="0EECAA90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  <w:r>
              <w:t>N x 0.2</w:t>
            </w:r>
          </w:p>
        </w:tc>
      </w:tr>
      <w:tr w:rsidR="002960A3" w14:paraId="6046C693" w14:textId="77777777" w:rsidTr="00713B28">
        <w:tc>
          <w:tcPr>
            <w:tcW w:w="3544" w:type="dxa"/>
          </w:tcPr>
          <w:p w14:paraId="5500A19B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701" w:type="dxa"/>
          </w:tcPr>
          <w:p w14:paraId="1444A199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276" w:type="dxa"/>
          </w:tcPr>
          <w:p w14:paraId="27F82421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850" w:type="dxa"/>
          </w:tcPr>
          <w:p w14:paraId="758ECCA5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134" w:type="dxa"/>
          </w:tcPr>
          <w:p w14:paraId="024DBACD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994" w:type="dxa"/>
          </w:tcPr>
          <w:p w14:paraId="7B03EA77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</w:tr>
      <w:tr w:rsidR="002960A3" w14:paraId="36EE2E55" w14:textId="77777777" w:rsidTr="00713B28">
        <w:tc>
          <w:tcPr>
            <w:tcW w:w="3544" w:type="dxa"/>
          </w:tcPr>
          <w:p w14:paraId="163CE32D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701" w:type="dxa"/>
          </w:tcPr>
          <w:p w14:paraId="38E3ECCC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276" w:type="dxa"/>
          </w:tcPr>
          <w:p w14:paraId="1B001179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850" w:type="dxa"/>
          </w:tcPr>
          <w:p w14:paraId="6CAB0DBF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134" w:type="dxa"/>
          </w:tcPr>
          <w:p w14:paraId="793B3A77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994" w:type="dxa"/>
          </w:tcPr>
          <w:p w14:paraId="703EDE97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</w:tr>
      <w:tr w:rsidR="002960A3" w14:paraId="0AC97A2C" w14:textId="77777777" w:rsidTr="00713B28">
        <w:tc>
          <w:tcPr>
            <w:tcW w:w="3544" w:type="dxa"/>
          </w:tcPr>
          <w:p w14:paraId="6A7446DF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701" w:type="dxa"/>
          </w:tcPr>
          <w:p w14:paraId="09CFCA9B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276" w:type="dxa"/>
          </w:tcPr>
          <w:p w14:paraId="039C5DE0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850" w:type="dxa"/>
          </w:tcPr>
          <w:p w14:paraId="20CA0B61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134" w:type="dxa"/>
          </w:tcPr>
          <w:p w14:paraId="02235A24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994" w:type="dxa"/>
          </w:tcPr>
          <w:p w14:paraId="2145B8A6" w14:textId="77777777" w:rsidR="002960A3" w:rsidRPr="0017093E" w:rsidRDefault="002960A3" w:rsidP="00713B28">
            <w:pPr>
              <w:pStyle w:val="Tekstpodstawowy"/>
              <w:tabs>
                <w:tab w:val="left" w:pos="720"/>
              </w:tabs>
            </w:pPr>
          </w:p>
        </w:tc>
      </w:tr>
    </w:tbl>
    <w:p w14:paraId="6E60A77F" w14:textId="77777777" w:rsidR="002960A3" w:rsidRDefault="002960A3" w:rsidP="002960A3">
      <w:pPr>
        <w:pStyle w:val="Tekstpodstawowy"/>
        <w:tabs>
          <w:tab w:val="left" w:pos="720"/>
        </w:tabs>
      </w:pPr>
    </w:p>
    <w:p w14:paraId="0D06B836" w14:textId="77777777" w:rsidR="002960A3" w:rsidRPr="00C21B1B" w:rsidRDefault="002960A3" w:rsidP="00C21B1B">
      <w:pPr>
        <w:numPr>
          <w:ilvl w:val="0"/>
          <w:numId w:val="46"/>
        </w:numPr>
        <w:suppressAutoHyphens/>
        <w:ind w:left="567" w:hanging="567"/>
        <w:jc w:val="both"/>
      </w:pPr>
      <w:r w:rsidRPr="00BD7BA8">
        <w:t xml:space="preserve">Dorobek publikacyjny </w:t>
      </w:r>
    </w:p>
    <w:p w14:paraId="55D5B9DF" w14:textId="77777777" w:rsidR="002960A3" w:rsidRPr="00BD7BA8" w:rsidRDefault="002960A3" w:rsidP="008574CC">
      <w:pPr>
        <w:pStyle w:val="Tekstpodstawowy2"/>
        <w:spacing w:after="0" w:line="240" w:lineRule="auto"/>
        <w:ind w:left="567"/>
        <w:rPr>
          <w:sz w:val="18"/>
          <w:szCs w:val="18"/>
        </w:rPr>
      </w:pPr>
      <w:r w:rsidRPr="00BD7BA8">
        <w:rPr>
          <w:sz w:val="18"/>
          <w:szCs w:val="18"/>
        </w:rPr>
        <w:t>Punkty wg zasad przyznawania punktów za osiągnięcia naukowe zawartych w zarządzeniu Rektora PW. Konieczne potwierdzenie – kserokopia  potwierdzenie z wydawnictwa o przyjęciu publikacji do druku</w:t>
      </w:r>
    </w:p>
    <w:p w14:paraId="03487A14" w14:textId="77777777" w:rsidR="002960A3" w:rsidRPr="009D2A45" w:rsidRDefault="002960A3" w:rsidP="008574CC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 w:rsidRPr="009D2A45">
        <w:rPr>
          <w:sz w:val="18"/>
          <w:szCs w:val="18"/>
        </w:rPr>
        <w:t xml:space="preserve">Książka naukowa, artykuł w czasopiśmie </w:t>
      </w:r>
      <w:r>
        <w:rPr>
          <w:sz w:val="18"/>
          <w:szCs w:val="18"/>
        </w:rPr>
        <w:t xml:space="preserve">za co najmniej 70pkt </w:t>
      </w:r>
      <w:r w:rsidRPr="009D2A45">
        <w:rPr>
          <w:sz w:val="18"/>
          <w:szCs w:val="18"/>
        </w:rPr>
        <w:t>: jeden autor-</w:t>
      </w:r>
      <w:r>
        <w:rPr>
          <w:sz w:val="18"/>
          <w:szCs w:val="18"/>
        </w:rPr>
        <w:t>8</w:t>
      </w:r>
      <w:r w:rsidRPr="009D2A45">
        <w:rPr>
          <w:sz w:val="18"/>
          <w:szCs w:val="18"/>
        </w:rPr>
        <w:t xml:space="preserve"> pkt, dwóch-</w:t>
      </w:r>
      <w:r>
        <w:rPr>
          <w:sz w:val="18"/>
          <w:szCs w:val="18"/>
        </w:rPr>
        <w:t>8</w:t>
      </w:r>
      <w:r w:rsidRPr="009D2A45">
        <w:rPr>
          <w:sz w:val="18"/>
          <w:szCs w:val="18"/>
        </w:rPr>
        <w:t xml:space="preserve"> pkt, &gt;2</w:t>
      </w:r>
      <w:r>
        <w:rPr>
          <w:sz w:val="18"/>
          <w:szCs w:val="18"/>
        </w:rPr>
        <w:t xml:space="preserve"> autorów</w:t>
      </w:r>
      <w:r w:rsidRPr="009D2A45">
        <w:rPr>
          <w:sz w:val="18"/>
          <w:szCs w:val="18"/>
        </w:rPr>
        <w:t>-</w:t>
      </w:r>
      <w:r>
        <w:rPr>
          <w:sz w:val="18"/>
          <w:szCs w:val="18"/>
        </w:rPr>
        <w:t>5</w:t>
      </w:r>
      <w:r w:rsidRPr="009D2A45">
        <w:rPr>
          <w:sz w:val="18"/>
          <w:szCs w:val="18"/>
        </w:rPr>
        <w:t xml:space="preserve"> pkt</w:t>
      </w:r>
    </w:p>
    <w:p w14:paraId="0E80117C" w14:textId="77777777" w:rsidR="002960A3" w:rsidRPr="009D2A45" w:rsidRDefault="002960A3" w:rsidP="008574CC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 w:rsidRPr="009D2A45">
        <w:rPr>
          <w:sz w:val="18"/>
          <w:szCs w:val="18"/>
        </w:rPr>
        <w:t xml:space="preserve">Rozdział w książce, artykuł w czasopiśmie </w:t>
      </w:r>
      <w:r>
        <w:rPr>
          <w:sz w:val="18"/>
          <w:szCs w:val="18"/>
        </w:rPr>
        <w:t>za co najwyżej 40 pkt:</w:t>
      </w:r>
      <w:r w:rsidRPr="009D2A45">
        <w:rPr>
          <w:sz w:val="18"/>
          <w:szCs w:val="18"/>
        </w:rPr>
        <w:t xml:space="preserve"> jeden autor-</w:t>
      </w:r>
      <w:r>
        <w:rPr>
          <w:sz w:val="18"/>
          <w:szCs w:val="18"/>
        </w:rPr>
        <w:t>5 pkt, dwóch-5</w:t>
      </w:r>
      <w:r w:rsidRPr="009D2A45">
        <w:rPr>
          <w:sz w:val="18"/>
          <w:szCs w:val="18"/>
        </w:rPr>
        <w:t xml:space="preserve"> pkt, </w:t>
      </w:r>
      <w:r w:rsidR="008574CC">
        <w:rPr>
          <w:sz w:val="18"/>
          <w:szCs w:val="18"/>
        </w:rPr>
        <w:br/>
      </w:r>
      <w:r w:rsidRPr="009D2A45">
        <w:rPr>
          <w:sz w:val="18"/>
          <w:szCs w:val="18"/>
        </w:rPr>
        <w:t>&gt;2</w:t>
      </w:r>
      <w:r>
        <w:rPr>
          <w:sz w:val="18"/>
          <w:szCs w:val="18"/>
        </w:rPr>
        <w:t>autorów</w:t>
      </w:r>
      <w:r w:rsidRPr="009D2A45">
        <w:rPr>
          <w:sz w:val="18"/>
          <w:szCs w:val="18"/>
        </w:rPr>
        <w:t>-</w:t>
      </w:r>
      <w:r>
        <w:rPr>
          <w:sz w:val="18"/>
          <w:szCs w:val="18"/>
        </w:rPr>
        <w:t>3</w:t>
      </w:r>
      <w:r w:rsidRPr="009D2A45">
        <w:rPr>
          <w:sz w:val="18"/>
          <w:szCs w:val="18"/>
        </w:rPr>
        <w:t xml:space="preserve"> pkt</w:t>
      </w:r>
    </w:p>
    <w:p w14:paraId="622B68B6" w14:textId="77777777" w:rsidR="002960A3" w:rsidRDefault="002960A3" w:rsidP="008574CC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 w:rsidRPr="009D2A45">
        <w:rPr>
          <w:sz w:val="18"/>
          <w:szCs w:val="18"/>
        </w:rPr>
        <w:t xml:space="preserve">Publikacja </w:t>
      </w:r>
      <w:r>
        <w:rPr>
          <w:sz w:val="18"/>
          <w:szCs w:val="18"/>
        </w:rPr>
        <w:t xml:space="preserve">w czasopiśmie uczelnianym, </w:t>
      </w:r>
      <w:r w:rsidRPr="009D2A45">
        <w:rPr>
          <w:sz w:val="18"/>
          <w:szCs w:val="18"/>
        </w:rPr>
        <w:t>w mater</w:t>
      </w:r>
      <w:r>
        <w:rPr>
          <w:sz w:val="18"/>
          <w:szCs w:val="18"/>
        </w:rPr>
        <w:t>i</w:t>
      </w:r>
      <w:r w:rsidRPr="009D2A45">
        <w:rPr>
          <w:sz w:val="18"/>
          <w:szCs w:val="18"/>
        </w:rPr>
        <w:t>ałach konferencyjnych, zeszycie naukowym, materiałach elektronicznych: jeden autor-</w:t>
      </w:r>
      <w:r>
        <w:rPr>
          <w:sz w:val="18"/>
          <w:szCs w:val="18"/>
        </w:rPr>
        <w:t xml:space="preserve"> 2 pkt, dwóch-2</w:t>
      </w:r>
      <w:r w:rsidRPr="009D2A45">
        <w:rPr>
          <w:sz w:val="18"/>
          <w:szCs w:val="18"/>
        </w:rPr>
        <w:t xml:space="preserve"> pkt, &gt;2</w:t>
      </w:r>
      <w:r>
        <w:rPr>
          <w:sz w:val="18"/>
          <w:szCs w:val="18"/>
        </w:rPr>
        <w:t xml:space="preserve"> autorów</w:t>
      </w:r>
      <w:r w:rsidRPr="009D2A45">
        <w:rPr>
          <w:sz w:val="18"/>
          <w:szCs w:val="18"/>
        </w:rPr>
        <w:t>-</w:t>
      </w:r>
      <w:r>
        <w:rPr>
          <w:sz w:val="18"/>
          <w:szCs w:val="18"/>
        </w:rPr>
        <w:t>1</w:t>
      </w:r>
      <w:r w:rsidRPr="009D2A45">
        <w:rPr>
          <w:sz w:val="18"/>
          <w:szCs w:val="18"/>
        </w:rPr>
        <w:t xml:space="preserve"> pkt</w:t>
      </w:r>
    </w:p>
    <w:p w14:paraId="365CF478" w14:textId="77777777" w:rsidR="002960A3" w:rsidRDefault="002960A3" w:rsidP="008574CC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Czynny udział w konferencji (z referatem) – międzynarodowa – 2 pkt, krajowa, uczelniana – 1 pkt</w:t>
      </w:r>
    </w:p>
    <w:p w14:paraId="271B7E15" w14:textId="77777777" w:rsidR="002960A3" w:rsidRDefault="002960A3" w:rsidP="002960A3">
      <w:pPr>
        <w:pStyle w:val="Tekstpodstawowy"/>
        <w:ind w:left="720"/>
        <w:rPr>
          <w:sz w:val="18"/>
          <w:szCs w:val="18"/>
        </w:rPr>
      </w:pPr>
    </w:p>
    <w:p w14:paraId="64C0A0FA" w14:textId="77777777" w:rsidR="002960A3" w:rsidRPr="001C5C3E" w:rsidRDefault="002960A3" w:rsidP="008574CC">
      <w:pPr>
        <w:pStyle w:val="Tekstpodstawowy2"/>
        <w:spacing w:after="0" w:line="240" w:lineRule="auto"/>
        <w:ind w:left="567"/>
        <w:rPr>
          <w:sz w:val="18"/>
          <w:szCs w:val="18"/>
        </w:rPr>
      </w:pPr>
      <w:r w:rsidRPr="00C966C6">
        <w:rPr>
          <w:sz w:val="18"/>
          <w:szCs w:val="18"/>
        </w:rPr>
        <w:t>Uzys</w:t>
      </w:r>
      <w:r w:rsidRPr="001C5C3E">
        <w:rPr>
          <w:sz w:val="18"/>
          <w:szCs w:val="18"/>
        </w:rPr>
        <w:t xml:space="preserve">kaną liczbę punktów mnoży się przez współczynnik wagowy </w:t>
      </w:r>
      <w:r w:rsidRPr="008574CC">
        <w:rPr>
          <w:b/>
          <w:bCs/>
          <w:sz w:val="18"/>
          <w:szCs w:val="18"/>
        </w:rPr>
        <w:t>0.7</w:t>
      </w:r>
    </w:p>
    <w:p w14:paraId="4CEC7D3F" w14:textId="77777777" w:rsidR="002960A3" w:rsidRDefault="002960A3" w:rsidP="002960A3">
      <w:pPr>
        <w:pStyle w:val="Tekstpodstawowy"/>
      </w:pPr>
    </w:p>
    <w:p w14:paraId="278DBF57" w14:textId="77777777" w:rsidR="002960A3" w:rsidRDefault="002960A3" w:rsidP="002960A3">
      <w:pPr>
        <w:pStyle w:val="Tekstpodstawowy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5"/>
        <w:gridCol w:w="1129"/>
        <w:gridCol w:w="1096"/>
      </w:tblGrid>
      <w:tr w:rsidR="002960A3" w14:paraId="35F645BF" w14:textId="77777777" w:rsidTr="00713B28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4433" w14:textId="77777777" w:rsidR="002960A3" w:rsidRDefault="002960A3" w:rsidP="00713B28">
            <w:pPr>
              <w:pStyle w:val="Tekstpodstawowy"/>
            </w:pPr>
            <w:r>
              <w:t xml:space="preserve">Tytuł publikacji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18F8" w14:textId="77777777" w:rsidR="002960A3" w:rsidRDefault="002960A3" w:rsidP="00713B28">
            <w:pPr>
              <w:pStyle w:val="Tekstpodstawowy"/>
            </w:pPr>
            <w:r>
              <w:t>Liczba autorów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9DAA" w14:textId="77777777" w:rsidR="002960A3" w:rsidRDefault="002960A3" w:rsidP="00713B28">
            <w:pPr>
              <w:pStyle w:val="Tekstpodstawowy"/>
            </w:pPr>
            <w:r>
              <w:t>Liczba punktów</w:t>
            </w:r>
          </w:p>
        </w:tc>
      </w:tr>
      <w:tr w:rsidR="002960A3" w14:paraId="18F30600" w14:textId="77777777" w:rsidTr="00713B28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8116" w14:textId="77777777" w:rsidR="002960A3" w:rsidRDefault="002960A3" w:rsidP="00713B28">
            <w:pPr>
              <w:pStyle w:val="Tekstpodstawow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F485" w14:textId="77777777" w:rsidR="002960A3" w:rsidRDefault="002960A3" w:rsidP="00713B28">
            <w:pPr>
              <w:pStyle w:val="Tekstpodstawowy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6FC1" w14:textId="77777777" w:rsidR="002960A3" w:rsidRDefault="002960A3" w:rsidP="00713B28">
            <w:pPr>
              <w:pStyle w:val="Tekstpodstawowy"/>
            </w:pPr>
          </w:p>
        </w:tc>
      </w:tr>
      <w:tr w:rsidR="002960A3" w14:paraId="3961018C" w14:textId="77777777" w:rsidTr="00713B28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B08" w14:textId="77777777" w:rsidR="002960A3" w:rsidRDefault="002960A3" w:rsidP="00713B28">
            <w:pPr>
              <w:pStyle w:val="Tekstpodstawow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A21D" w14:textId="77777777" w:rsidR="002960A3" w:rsidRDefault="002960A3" w:rsidP="00713B28">
            <w:pPr>
              <w:pStyle w:val="Tekstpodstawowy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1510" w14:textId="77777777" w:rsidR="002960A3" w:rsidRDefault="002960A3" w:rsidP="00713B28">
            <w:pPr>
              <w:pStyle w:val="Tekstpodstawowy"/>
            </w:pPr>
          </w:p>
        </w:tc>
      </w:tr>
      <w:tr w:rsidR="002960A3" w14:paraId="6798DB6E" w14:textId="77777777" w:rsidTr="00713B28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1FB7" w14:textId="77777777" w:rsidR="002960A3" w:rsidRDefault="002960A3" w:rsidP="00713B28">
            <w:pPr>
              <w:pStyle w:val="Tekstpodstawow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90BC" w14:textId="77777777" w:rsidR="002960A3" w:rsidRDefault="002960A3" w:rsidP="00713B28">
            <w:pPr>
              <w:pStyle w:val="Tekstpodstawowy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73A9" w14:textId="77777777" w:rsidR="002960A3" w:rsidRDefault="002960A3" w:rsidP="00713B28">
            <w:pPr>
              <w:pStyle w:val="Tekstpodstawowy"/>
            </w:pPr>
          </w:p>
        </w:tc>
      </w:tr>
    </w:tbl>
    <w:p w14:paraId="6E26FE46" w14:textId="77777777" w:rsidR="002960A3" w:rsidRDefault="002960A3" w:rsidP="002960A3">
      <w:pPr>
        <w:pStyle w:val="Tekstpodstawowy"/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6"/>
        <w:gridCol w:w="1128"/>
        <w:gridCol w:w="1106"/>
      </w:tblGrid>
      <w:tr w:rsidR="002960A3" w14:paraId="166E724E" w14:textId="77777777" w:rsidTr="00713B28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B22C" w14:textId="77777777" w:rsidR="002960A3" w:rsidRDefault="002960A3" w:rsidP="00713B28">
            <w:pPr>
              <w:pStyle w:val="Tekstpodstawowy"/>
            </w:pPr>
            <w:r>
              <w:t>Tytuł wygłoszonego referatu oraz nazwa konferencji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2DCF" w14:textId="77777777" w:rsidR="002960A3" w:rsidRDefault="002960A3" w:rsidP="00713B28">
            <w:pPr>
              <w:pStyle w:val="Tekstpodstawowy"/>
            </w:pPr>
            <w:r>
              <w:t>Liczba autorów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2049" w14:textId="77777777" w:rsidR="002960A3" w:rsidRDefault="002960A3" w:rsidP="00713B28">
            <w:pPr>
              <w:pStyle w:val="Tekstpodstawowy"/>
            </w:pPr>
            <w:r>
              <w:t>Liczba punktów</w:t>
            </w:r>
          </w:p>
        </w:tc>
      </w:tr>
      <w:tr w:rsidR="002960A3" w14:paraId="38A9A520" w14:textId="77777777" w:rsidTr="00713B28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F76" w14:textId="77777777" w:rsidR="002960A3" w:rsidRDefault="002960A3" w:rsidP="00713B28">
            <w:pPr>
              <w:pStyle w:val="Tekstpodstawow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B364" w14:textId="77777777" w:rsidR="002960A3" w:rsidRDefault="002960A3" w:rsidP="00713B28">
            <w:pPr>
              <w:pStyle w:val="Tekstpodstawowy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CEC8" w14:textId="77777777" w:rsidR="002960A3" w:rsidRDefault="002960A3" w:rsidP="00713B28">
            <w:pPr>
              <w:pStyle w:val="Tekstpodstawowy"/>
            </w:pPr>
          </w:p>
        </w:tc>
      </w:tr>
      <w:tr w:rsidR="002960A3" w14:paraId="32BC1BC7" w14:textId="77777777" w:rsidTr="00713B28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87A0" w14:textId="77777777" w:rsidR="002960A3" w:rsidRDefault="002960A3" w:rsidP="00713B28">
            <w:pPr>
              <w:pStyle w:val="Tekstpodstawow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FE82" w14:textId="77777777" w:rsidR="002960A3" w:rsidRDefault="002960A3" w:rsidP="00713B28">
            <w:pPr>
              <w:pStyle w:val="Tekstpodstawowy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A4F5" w14:textId="77777777" w:rsidR="002960A3" w:rsidRDefault="002960A3" w:rsidP="00713B28">
            <w:pPr>
              <w:pStyle w:val="Tekstpodstawowy"/>
            </w:pPr>
          </w:p>
        </w:tc>
      </w:tr>
      <w:tr w:rsidR="002960A3" w14:paraId="63BB7F64" w14:textId="77777777" w:rsidTr="00713B28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73C9" w14:textId="77777777" w:rsidR="002960A3" w:rsidRDefault="002960A3" w:rsidP="00713B28">
            <w:pPr>
              <w:pStyle w:val="Tekstpodstawow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E5B3" w14:textId="77777777" w:rsidR="002960A3" w:rsidRDefault="002960A3" w:rsidP="00713B28">
            <w:pPr>
              <w:pStyle w:val="Tekstpodstawowy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CB49" w14:textId="77777777" w:rsidR="002960A3" w:rsidRDefault="002960A3" w:rsidP="00713B28">
            <w:pPr>
              <w:pStyle w:val="Tekstpodstawowy"/>
            </w:pPr>
          </w:p>
        </w:tc>
      </w:tr>
    </w:tbl>
    <w:p w14:paraId="2B13114C" w14:textId="77777777" w:rsidR="002960A3" w:rsidRDefault="002960A3" w:rsidP="002960A3">
      <w:pPr>
        <w:pStyle w:val="Tekstpodstawowy"/>
      </w:pPr>
    </w:p>
    <w:p w14:paraId="158B4EA7" w14:textId="77777777" w:rsidR="002960A3" w:rsidRPr="00707087" w:rsidRDefault="002960A3" w:rsidP="00C21B1B">
      <w:pPr>
        <w:numPr>
          <w:ilvl w:val="0"/>
          <w:numId w:val="46"/>
        </w:numPr>
        <w:suppressAutoHyphens/>
        <w:ind w:left="567" w:hanging="567"/>
        <w:jc w:val="both"/>
      </w:pPr>
      <w:r w:rsidRPr="00707087">
        <w:t>Udział w projektach badawczych realizowanych na wydziale (bez grantów dziekańskich</w:t>
      </w:r>
      <w:r>
        <w:t>)</w:t>
      </w:r>
    </w:p>
    <w:p w14:paraId="1C551F6E" w14:textId="77777777" w:rsidR="002960A3" w:rsidRPr="009E38CF" w:rsidRDefault="002960A3" w:rsidP="008574CC">
      <w:pPr>
        <w:pStyle w:val="Tekstpodstawowy2"/>
        <w:spacing w:after="0" w:line="240" w:lineRule="auto"/>
        <w:ind w:left="567"/>
        <w:rPr>
          <w:sz w:val="18"/>
          <w:szCs w:val="18"/>
        </w:rPr>
      </w:pPr>
      <w:r w:rsidRPr="009E38CF">
        <w:rPr>
          <w:sz w:val="18"/>
          <w:szCs w:val="18"/>
        </w:rPr>
        <w:t>Wymagane jest oświadczenie kierownika projektu dotyczące procentowego udziału doktoranta w realizacji części merytorycznej w danym roku:</w:t>
      </w:r>
    </w:p>
    <w:p w14:paraId="08A392BC" w14:textId="77777777" w:rsidR="002960A3" w:rsidRPr="009E38CF" w:rsidRDefault="002960A3" w:rsidP="008574CC">
      <w:pPr>
        <w:pStyle w:val="Tekstpodstawowy2"/>
        <w:spacing w:after="0" w:line="240" w:lineRule="auto"/>
        <w:ind w:left="567"/>
        <w:rPr>
          <w:sz w:val="18"/>
          <w:szCs w:val="18"/>
        </w:rPr>
      </w:pPr>
      <w:r w:rsidRPr="009E38CF">
        <w:rPr>
          <w:sz w:val="18"/>
          <w:szCs w:val="18"/>
        </w:rPr>
        <w:t>Liczbę punktów oblicza się wg wzorów:</w:t>
      </w:r>
    </w:p>
    <w:p w14:paraId="0640ECA0" w14:textId="77777777" w:rsidR="002960A3" w:rsidRPr="009E38CF" w:rsidRDefault="002960A3" w:rsidP="008574CC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 w:rsidRPr="009E38CF">
        <w:rPr>
          <w:sz w:val="18"/>
          <w:szCs w:val="18"/>
        </w:rPr>
        <w:t>projekty badawcze własne</w:t>
      </w:r>
      <w:r w:rsidRPr="009E38CF">
        <w:rPr>
          <w:sz w:val="18"/>
          <w:szCs w:val="18"/>
        </w:rPr>
        <w:tab/>
      </w:r>
      <w:r w:rsidRPr="009E38CF">
        <w:rPr>
          <w:sz w:val="18"/>
          <w:szCs w:val="18"/>
        </w:rPr>
        <w:tab/>
      </w:r>
      <w:r w:rsidRPr="009E38CF">
        <w:rPr>
          <w:sz w:val="18"/>
          <w:szCs w:val="18"/>
        </w:rPr>
        <w:tab/>
        <w:t>(10*B*x</w:t>
      </w:r>
      <w:r w:rsidRPr="008574CC">
        <w:rPr>
          <w:sz w:val="18"/>
          <w:szCs w:val="18"/>
        </w:rPr>
        <w:t>i</w:t>
      </w:r>
      <w:r w:rsidRPr="009E38CF">
        <w:rPr>
          <w:sz w:val="18"/>
          <w:szCs w:val="18"/>
        </w:rPr>
        <w:t xml:space="preserve">)/50000 </w:t>
      </w:r>
    </w:p>
    <w:p w14:paraId="03C25DB1" w14:textId="77777777" w:rsidR="002960A3" w:rsidRPr="009E38CF" w:rsidRDefault="002960A3" w:rsidP="008574CC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 w:rsidRPr="009E38CF">
        <w:rPr>
          <w:sz w:val="18"/>
          <w:szCs w:val="18"/>
        </w:rPr>
        <w:t xml:space="preserve">projekty finansowane ze środków zagranicznych    </w:t>
      </w:r>
      <w:r w:rsidRPr="009E38CF">
        <w:rPr>
          <w:sz w:val="18"/>
          <w:szCs w:val="18"/>
        </w:rPr>
        <w:tab/>
        <w:t xml:space="preserve"> (13*B*x</w:t>
      </w:r>
      <w:r w:rsidRPr="008574CC">
        <w:rPr>
          <w:sz w:val="18"/>
          <w:szCs w:val="18"/>
        </w:rPr>
        <w:t>i</w:t>
      </w:r>
      <w:r w:rsidRPr="009E38CF">
        <w:rPr>
          <w:sz w:val="18"/>
          <w:szCs w:val="18"/>
        </w:rPr>
        <w:t xml:space="preserve">)/50000 </w:t>
      </w:r>
    </w:p>
    <w:p w14:paraId="5290FF2E" w14:textId="77777777" w:rsidR="002960A3" w:rsidRPr="009E38CF" w:rsidRDefault="002960A3" w:rsidP="008574CC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 w:rsidRPr="009E38CF">
        <w:rPr>
          <w:sz w:val="18"/>
          <w:szCs w:val="18"/>
        </w:rPr>
        <w:t>projekty badawcze promotorskie</w:t>
      </w:r>
      <w:r w:rsidRPr="009E38CF">
        <w:rPr>
          <w:sz w:val="18"/>
          <w:szCs w:val="18"/>
        </w:rPr>
        <w:tab/>
      </w:r>
      <w:r w:rsidRPr="009E38CF">
        <w:rPr>
          <w:sz w:val="18"/>
          <w:szCs w:val="18"/>
        </w:rPr>
        <w:tab/>
      </w:r>
      <w:r w:rsidRPr="009E38CF">
        <w:rPr>
          <w:sz w:val="18"/>
          <w:szCs w:val="18"/>
        </w:rPr>
        <w:tab/>
        <w:t xml:space="preserve"> 10/n</w:t>
      </w:r>
      <w:r w:rsidRPr="008574CC">
        <w:rPr>
          <w:sz w:val="18"/>
          <w:szCs w:val="18"/>
        </w:rPr>
        <w:t>1</w:t>
      </w:r>
      <w:r w:rsidRPr="009E38CF">
        <w:rPr>
          <w:sz w:val="18"/>
          <w:szCs w:val="18"/>
        </w:rPr>
        <w:t xml:space="preserve"> pkt.</w:t>
      </w:r>
    </w:p>
    <w:p w14:paraId="1F9A642D" w14:textId="77777777" w:rsidR="002960A3" w:rsidRPr="009E38CF" w:rsidRDefault="002960A3" w:rsidP="008574CC">
      <w:pPr>
        <w:pStyle w:val="Tekstpodstawowy2"/>
        <w:spacing w:after="0" w:line="240" w:lineRule="auto"/>
        <w:ind w:left="567"/>
        <w:rPr>
          <w:sz w:val="18"/>
          <w:szCs w:val="18"/>
        </w:rPr>
      </w:pPr>
      <w:r w:rsidRPr="009E38CF">
        <w:rPr>
          <w:sz w:val="18"/>
          <w:szCs w:val="18"/>
        </w:rPr>
        <w:t>gdzie:</w:t>
      </w:r>
    </w:p>
    <w:p w14:paraId="0101CB5F" w14:textId="77777777" w:rsidR="002960A3" w:rsidRPr="009E38CF" w:rsidRDefault="002960A3" w:rsidP="008574CC">
      <w:pPr>
        <w:pStyle w:val="Tekstpodstawowy2"/>
        <w:spacing w:after="0" w:line="240" w:lineRule="auto"/>
        <w:ind w:left="567"/>
        <w:rPr>
          <w:sz w:val="18"/>
          <w:szCs w:val="18"/>
        </w:rPr>
      </w:pPr>
      <w:r w:rsidRPr="009E38CF">
        <w:rPr>
          <w:sz w:val="18"/>
          <w:szCs w:val="18"/>
        </w:rPr>
        <w:t>B -`budżet projektu przypadający na dany rok zł, x</w:t>
      </w:r>
      <w:r w:rsidRPr="008574CC">
        <w:rPr>
          <w:sz w:val="18"/>
          <w:szCs w:val="18"/>
        </w:rPr>
        <w:t xml:space="preserve">i </w:t>
      </w:r>
      <w:r w:rsidRPr="009E38CF">
        <w:rPr>
          <w:sz w:val="18"/>
          <w:szCs w:val="18"/>
        </w:rPr>
        <w:t>- udział doktoranta w części merytorycznej wg. oświadczenia kierownika projektu, n</w:t>
      </w:r>
      <w:r w:rsidRPr="008574CC">
        <w:rPr>
          <w:sz w:val="18"/>
          <w:szCs w:val="18"/>
        </w:rPr>
        <w:t xml:space="preserve">1 </w:t>
      </w:r>
      <w:r w:rsidRPr="009E38CF">
        <w:rPr>
          <w:sz w:val="18"/>
          <w:szCs w:val="18"/>
        </w:rPr>
        <w:t>- okres realizacji w latach.</w:t>
      </w:r>
    </w:p>
    <w:p w14:paraId="3CE3B7C1" w14:textId="77777777" w:rsidR="002960A3" w:rsidRPr="008574CC" w:rsidRDefault="002960A3" w:rsidP="008574CC">
      <w:pPr>
        <w:pStyle w:val="Tekstpodstawowy2"/>
        <w:spacing w:after="0" w:line="240" w:lineRule="auto"/>
        <w:ind w:left="567"/>
        <w:rPr>
          <w:sz w:val="18"/>
          <w:szCs w:val="18"/>
        </w:rPr>
      </w:pPr>
    </w:p>
    <w:p w14:paraId="070D4275" w14:textId="77777777" w:rsidR="002960A3" w:rsidRPr="001C5C3E" w:rsidRDefault="002960A3" w:rsidP="008574CC">
      <w:pPr>
        <w:pStyle w:val="Tekstpodstawowy2"/>
        <w:spacing w:after="0" w:line="240" w:lineRule="auto"/>
        <w:ind w:left="567"/>
        <w:rPr>
          <w:sz w:val="18"/>
          <w:szCs w:val="18"/>
        </w:rPr>
      </w:pPr>
      <w:r w:rsidRPr="00C966C6">
        <w:rPr>
          <w:sz w:val="18"/>
          <w:szCs w:val="18"/>
        </w:rPr>
        <w:t>Uzys</w:t>
      </w:r>
      <w:r w:rsidRPr="001C5C3E">
        <w:rPr>
          <w:sz w:val="18"/>
          <w:szCs w:val="18"/>
        </w:rPr>
        <w:t xml:space="preserve">kaną liczbę punktów mnoży się przez współczynnik wagowy </w:t>
      </w:r>
      <w:r w:rsidRPr="008574CC">
        <w:rPr>
          <w:b/>
          <w:bCs/>
          <w:sz w:val="18"/>
          <w:szCs w:val="18"/>
        </w:rPr>
        <w:t>0.7</w:t>
      </w:r>
    </w:p>
    <w:p w14:paraId="22BB2B31" w14:textId="77777777" w:rsidR="002960A3" w:rsidRPr="001C5C3E" w:rsidRDefault="002960A3" w:rsidP="002960A3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5"/>
        <w:gridCol w:w="1559"/>
        <w:gridCol w:w="1134"/>
        <w:gridCol w:w="1098"/>
      </w:tblGrid>
      <w:tr w:rsidR="002960A3" w:rsidRPr="00292764" w14:paraId="560DDAAD" w14:textId="77777777" w:rsidTr="00713B28">
        <w:tc>
          <w:tcPr>
            <w:tcW w:w="5135" w:type="dxa"/>
          </w:tcPr>
          <w:p w14:paraId="0174C27C" w14:textId="77777777" w:rsidR="002960A3" w:rsidRPr="00292764" w:rsidRDefault="002960A3" w:rsidP="00713B28">
            <w:pPr>
              <w:pStyle w:val="Tekstpodstawowy"/>
            </w:pPr>
            <w:r>
              <w:t xml:space="preserve"> Projekt badawczy</w:t>
            </w:r>
          </w:p>
        </w:tc>
        <w:tc>
          <w:tcPr>
            <w:tcW w:w="1559" w:type="dxa"/>
          </w:tcPr>
          <w:p w14:paraId="7755ADB1" w14:textId="77777777" w:rsidR="002960A3" w:rsidRPr="00292764" w:rsidRDefault="002960A3" w:rsidP="00713B28">
            <w:pPr>
              <w:pStyle w:val="Tekstpodstawowy"/>
            </w:pPr>
            <w:r>
              <w:t xml:space="preserve">Procentowy merytoryczny udział doktoranta </w:t>
            </w:r>
          </w:p>
        </w:tc>
        <w:tc>
          <w:tcPr>
            <w:tcW w:w="1134" w:type="dxa"/>
          </w:tcPr>
          <w:p w14:paraId="2CF5444F" w14:textId="77777777" w:rsidR="002960A3" w:rsidRDefault="002960A3" w:rsidP="00713B28">
            <w:pPr>
              <w:pStyle w:val="Tekstpodstawowy"/>
            </w:pPr>
            <w:r w:rsidRPr="00292764">
              <w:t>Liczba punktów</w:t>
            </w:r>
          </w:p>
          <w:p w14:paraId="584A4405" w14:textId="77777777" w:rsidR="002960A3" w:rsidRPr="00292764" w:rsidRDefault="002960A3" w:rsidP="00713B28">
            <w:pPr>
              <w:pStyle w:val="Tekstpodstawowy"/>
            </w:pPr>
            <w:r>
              <w:t>(N)</w:t>
            </w:r>
          </w:p>
        </w:tc>
        <w:tc>
          <w:tcPr>
            <w:tcW w:w="1098" w:type="dxa"/>
          </w:tcPr>
          <w:p w14:paraId="34204BEF" w14:textId="77777777" w:rsidR="002960A3" w:rsidRPr="00292764" w:rsidRDefault="002960A3" w:rsidP="00713B28">
            <w:pPr>
              <w:pStyle w:val="Tekstpodstawowy"/>
            </w:pPr>
            <w:r>
              <w:t>N x 0,7</w:t>
            </w:r>
          </w:p>
        </w:tc>
      </w:tr>
      <w:tr w:rsidR="002960A3" w:rsidRPr="00292764" w14:paraId="19C443FE" w14:textId="77777777" w:rsidTr="00713B28">
        <w:tc>
          <w:tcPr>
            <w:tcW w:w="5135" w:type="dxa"/>
          </w:tcPr>
          <w:p w14:paraId="6C8B0A4B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559" w:type="dxa"/>
          </w:tcPr>
          <w:p w14:paraId="2D16CB38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134" w:type="dxa"/>
          </w:tcPr>
          <w:p w14:paraId="5E7EF371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098" w:type="dxa"/>
          </w:tcPr>
          <w:p w14:paraId="474E168F" w14:textId="77777777" w:rsidR="002960A3" w:rsidRPr="00292764" w:rsidRDefault="002960A3" w:rsidP="00713B28">
            <w:pPr>
              <w:pStyle w:val="Tekstpodstawowy"/>
            </w:pPr>
          </w:p>
        </w:tc>
      </w:tr>
      <w:tr w:rsidR="002960A3" w:rsidRPr="00292764" w14:paraId="4B06A342" w14:textId="77777777" w:rsidTr="00713B28">
        <w:tc>
          <w:tcPr>
            <w:tcW w:w="5135" w:type="dxa"/>
          </w:tcPr>
          <w:p w14:paraId="19712B29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559" w:type="dxa"/>
          </w:tcPr>
          <w:p w14:paraId="25918D1A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134" w:type="dxa"/>
          </w:tcPr>
          <w:p w14:paraId="5BDEE3AD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098" w:type="dxa"/>
          </w:tcPr>
          <w:p w14:paraId="10D15DC2" w14:textId="77777777" w:rsidR="002960A3" w:rsidRPr="00292764" w:rsidRDefault="002960A3" w:rsidP="00713B28">
            <w:pPr>
              <w:pStyle w:val="Tekstpodstawowy"/>
            </w:pPr>
          </w:p>
        </w:tc>
      </w:tr>
      <w:tr w:rsidR="002960A3" w:rsidRPr="00292764" w14:paraId="6582508A" w14:textId="77777777" w:rsidTr="00713B28">
        <w:tc>
          <w:tcPr>
            <w:tcW w:w="5135" w:type="dxa"/>
          </w:tcPr>
          <w:p w14:paraId="58B1F544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559" w:type="dxa"/>
          </w:tcPr>
          <w:p w14:paraId="3E1B06D2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134" w:type="dxa"/>
          </w:tcPr>
          <w:p w14:paraId="2DE18D51" w14:textId="77777777" w:rsidR="002960A3" w:rsidRPr="00292764" w:rsidRDefault="002960A3" w:rsidP="00713B28">
            <w:pPr>
              <w:pStyle w:val="Tekstpodstawowy"/>
            </w:pPr>
          </w:p>
        </w:tc>
        <w:tc>
          <w:tcPr>
            <w:tcW w:w="1098" w:type="dxa"/>
          </w:tcPr>
          <w:p w14:paraId="40F72CE6" w14:textId="77777777" w:rsidR="002960A3" w:rsidRPr="00292764" w:rsidRDefault="002960A3" w:rsidP="00713B28">
            <w:pPr>
              <w:pStyle w:val="Tekstpodstawowy"/>
            </w:pPr>
          </w:p>
        </w:tc>
      </w:tr>
    </w:tbl>
    <w:p w14:paraId="5358A7EE" w14:textId="77777777" w:rsidR="002960A3" w:rsidRDefault="002960A3" w:rsidP="002960A3">
      <w:pPr>
        <w:autoSpaceDE w:val="0"/>
        <w:autoSpaceDN w:val="0"/>
        <w:adjustRightInd w:val="0"/>
        <w:ind w:left="1080"/>
        <w:jc w:val="both"/>
      </w:pPr>
    </w:p>
    <w:p w14:paraId="0B2F4196" w14:textId="77777777" w:rsidR="002960A3" w:rsidRDefault="002960A3" w:rsidP="00C21B1B">
      <w:pPr>
        <w:numPr>
          <w:ilvl w:val="0"/>
          <w:numId w:val="46"/>
        </w:numPr>
        <w:suppressAutoHyphens/>
        <w:ind w:left="567" w:hanging="567"/>
        <w:jc w:val="both"/>
      </w:pPr>
      <w:r>
        <w:t>O</w:t>
      </w:r>
      <w:r w:rsidRPr="001C5C3E">
        <w:t>pini</w:t>
      </w:r>
      <w:r>
        <w:t>a</w:t>
      </w:r>
      <w:r w:rsidRPr="001C5C3E">
        <w:t xml:space="preserve"> </w:t>
      </w:r>
      <w:r>
        <w:t>opiekuna naukowego/</w:t>
      </w:r>
      <w:r w:rsidRPr="001C5C3E">
        <w:t xml:space="preserve">promotora </w:t>
      </w:r>
    </w:p>
    <w:p w14:paraId="2EF3CF17" w14:textId="77777777" w:rsidR="002960A3" w:rsidRPr="00B35B00" w:rsidRDefault="002960A3" w:rsidP="008574CC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 w:rsidRPr="00B35B00">
        <w:rPr>
          <w:sz w:val="18"/>
          <w:szCs w:val="18"/>
        </w:rPr>
        <w:t>Doktorant wy</w:t>
      </w:r>
      <w:r>
        <w:rPr>
          <w:sz w:val="18"/>
          <w:szCs w:val="18"/>
        </w:rPr>
        <w:t xml:space="preserve">bitny pod względem </w:t>
      </w:r>
      <w:r w:rsidRPr="00B35B00">
        <w:rPr>
          <w:sz w:val="18"/>
          <w:szCs w:val="18"/>
        </w:rPr>
        <w:t>realizacji prac naukow</w:t>
      </w:r>
      <w:r>
        <w:rPr>
          <w:sz w:val="18"/>
          <w:szCs w:val="18"/>
        </w:rPr>
        <w:t>o-badawczych</w:t>
      </w:r>
      <w:r w:rsidRPr="00B35B00">
        <w:rPr>
          <w:sz w:val="18"/>
          <w:szCs w:val="18"/>
        </w:rPr>
        <w:t xml:space="preserve"> (w tym projektów </w:t>
      </w:r>
      <w:r>
        <w:rPr>
          <w:sz w:val="18"/>
          <w:szCs w:val="18"/>
        </w:rPr>
        <w:t>naukowych</w:t>
      </w:r>
      <w:r w:rsidRPr="00B35B00">
        <w:rPr>
          <w:sz w:val="18"/>
          <w:szCs w:val="18"/>
        </w:rPr>
        <w:t xml:space="preserve">), zaangażowany w działalność na rzecz Zakładu/Katedry, terminowo realizujący program studiów doktoranckich </w:t>
      </w:r>
      <w:r w:rsidR="008574CC">
        <w:rPr>
          <w:sz w:val="18"/>
          <w:szCs w:val="18"/>
        </w:rPr>
        <w:br/>
      </w:r>
      <w:r w:rsidRPr="00B35B00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B35B00">
        <w:rPr>
          <w:sz w:val="18"/>
          <w:szCs w:val="18"/>
        </w:rPr>
        <w:t xml:space="preserve"> obowiązki dydaktyczne - </w:t>
      </w:r>
      <w:r w:rsidRPr="008574CC">
        <w:rPr>
          <w:b/>
          <w:bCs/>
          <w:sz w:val="18"/>
          <w:szCs w:val="18"/>
        </w:rPr>
        <w:t>3 punkty</w:t>
      </w:r>
    </w:p>
    <w:p w14:paraId="5A5C76A7" w14:textId="77777777" w:rsidR="002960A3" w:rsidRPr="008574CC" w:rsidRDefault="002960A3" w:rsidP="008574CC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 w:rsidRPr="00B35B00">
        <w:rPr>
          <w:sz w:val="18"/>
          <w:szCs w:val="18"/>
        </w:rPr>
        <w:t xml:space="preserve">Doktorant </w:t>
      </w:r>
      <w:r>
        <w:rPr>
          <w:sz w:val="18"/>
          <w:szCs w:val="18"/>
        </w:rPr>
        <w:t xml:space="preserve">wyróżniający się w pracy badawczej i realizacji </w:t>
      </w:r>
      <w:r w:rsidRPr="00B35B00">
        <w:rPr>
          <w:sz w:val="18"/>
          <w:szCs w:val="18"/>
        </w:rPr>
        <w:t>realizujący terminowo program studiów doktoranckich</w:t>
      </w:r>
      <w:r>
        <w:rPr>
          <w:sz w:val="18"/>
          <w:szCs w:val="18"/>
        </w:rPr>
        <w:t xml:space="preserve"> oraz </w:t>
      </w:r>
      <w:r w:rsidRPr="00B35B00">
        <w:rPr>
          <w:sz w:val="18"/>
          <w:szCs w:val="18"/>
        </w:rPr>
        <w:t>obowiązk</w:t>
      </w:r>
      <w:r>
        <w:rPr>
          <w:sz w:val="18"/>
          <w:szCs w:val="18"/>
        </w:rPr>
        <w:t>i</w:t>
      </w:r>
      <w:r w:rsidRPr="00B35B00">
        <w:rPr>
          <w:sz w:val="18"/>
          <w:szCs w:val="18"/>
        </w:rPr>
        <w:t xml:space="preserve"> dydaktyczn</w:t>
      </w:r>
      <w:r>
        <w:rPr>
          <w:sz w:val="18"/>
          <w:szCs w:val="18"/>
        </w:rPr>
        <w:t>e</w:t>
      </w:r>
      <w:r w:rsidRPr="00B35B00">
        <w:rPr>
          <w:sz w:val="18"/>
          <w:szCs w:val="18"/>
        </w:rPr>
        <w:t xml:space="preserve"> – </w:t>
      </w:r>
      <w:r w:rsidRPr="008574CC">
        <w:rPr>
          <w:b/>
          <w:bCs/>
          <w:sz w:val="18"/>
          <w:szCs w:val="18"/>
        </w:rPr>
        <w:t>2 punkty</w:t>
      </w:r>
    </w:p>
    <w:p w14:paraId="2840C195" w14:textId="77777777" w:rsidR="002960A3" w:rsidRPr="008574CC" w:rsidRDefault="002960A3" w:rsidP="008574CC">
      <w:pPr>
        <w:pStyle w:val="Tekstpodstawowy2"/>
        <w:numPr>
          <w:ilvl w:val="0"/>
          <w:numId w:val="47"/>
        </w:numPr>
        <w:spacing w:after="0" w:line="240" w:lineRule="auto"/>
        <w:ind w:left="851" w:hanging="284"/>
        <w:jc w:val="both"/>
        <w:rPr>
          <w:sz w:val="18"/>
          <w:szCs w:val="18"/>
        </w:rPr>
      </w:pPr>
      <w:r w:rsidRPr="00B35B00">
        <w:rPr>
          <w:sz w:val="18"/>
          <w:szCs w:val="18"/>
        </w:rPr>
        <w:t>Doktorant wypełniający w zakresie minimalnym obowiązki wynikające z realizacji pracy doktorskiej i programu studiów doktoranckich –</w:t>
      </w:r>
      <w:r w:rsidRPr="008574CC">
        <w:rPr>
          <w:sz w:val="18"/>
          <w:szCs w:val="18"/>
        </w:rPr>
        <w:t xml:space="preserve"> </w:t>
      </w:r>
      <w:r w:rsidRPr="008574CC">
        <w:rPr>
          <w:b/>
          <w:bCs/>
          <w:sz w:val="18"/>
          <w:szCs w:val="18"/>
        </w:rPr>
        <w:t>1 punkt</w:t>
      </w:r>
      <w:r w:rsidRPr="008574CC">
        <w:rPr>
          <w:sz w:val="18"/>
          <w:szCs w:val="18"/>
        </w:rPr>
        <w:t xml:space="preserve"> </w:t>
      </w:r>
    </w:p>
    <w:p w14:paraId="574F2D98" w14:textId="77777777" w:rsidR="002960A3" w:rsidRDefault="002960A3" w:rsidP="002960A3">
      <w:pPr>
        <w:autoSpaceDE w:val="0"/>
        <w:autoSpaceDN w:val="0"/>
        <w:adjustRightInd w:val="0"/>
        <w:ind w:left="720"/>
        <w:jc w:val="both"/>
        <w:rPr>
          <w:b/>
          <w:sz w:val="18"/>
          <w:szCs w:val="18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5147"/>
        <w:gridCol w:w="2410"/>
      </w:tblGrid>
      <w:tr w:rsidR="002960A3" w:rsidRPr="00AA4D2C" w14:paraId="7CCC0945" w14:textId="77777777" w:rsidTr="008574CC">
        <w:tc>
          <w:tcPr>
            <w:tcW w:w="1373" w:type="dxa"/>
          </w:tcPr>
          <w:p w14:paraId="13951077" w14:textId="77777777" w:rsidR="002960A3" w:rsidRPr="00AA4D2C" w:rsidRDefault="002960A3" w:rsidP="00713B28">
            <w:pPr>
              <w:autoSpaceDE w:val="0"/>
              <w:autoSpaceDN w:val="0"/>
              <w:adjustRightInd w:val="0"/>
              <w:jc w:val="both"/>
            </w:pPr>
            <w:r w:rsidRPr="00AA4D2C">
              <w:t xml:space="preserve">Liczba punktów </w:t>
            </w:r>
          </w:p>
        </w:tc>
        <w:tc>
          <w:tcPr>
            <w:tcW w:w="5147" w:type="dxa"/>
          </w:tcPr>
          <w:p w14:paraId="58A55C74" w14:textId="77777777" w:rsidR="002960A3" w:rsidRPr="00AA4D2C" w:rsidRDefault="002960A3" w:rsidP="00713B28">
            <w:pPr>
              <w:autoSpaceDE w:val="0"/>
              <w:autoSpaceDN w:val="0"/>
              <w:adjustRightInd w:val="0"/>
              <w:jc w:val="both"/>
            </w:pPr>
            <w:r w:rsidRPr="00AA4D2C">
              <w:t>Dodatkowe uwagi opiekuna naukowego/promotora</w:t>
            </w:r>
          </w:p>
        </w:tc>
        <w:tc>
          <w:tcPr>
            <w:tcW w:w="2410" w:type="dxa"/>
          </w:tcPr>
          <w:p w14:paraId="5AD8A2F5" w14:textId="77777777" w:rsidR="002960A3" w:rsidRPr="00AA4D2C" w:rsidRDefault="002960A3" w:rsidP="00713B28">
            <w:pPr>
              <w:autoSpaceDE w:val="0"/>
              <w:autoSpaceDN w:val="0"/>
              <w:adjustRightInd w:val="0"/>
            </w:pPr>
            <w:r w:rsidRPr="00AA4D2C">
              <w:t>Podpis opiekuna naukowego/</w:t>
            </w:r>
          </w:p>
          <w:p w14:paraId="43F08285" w14:textId="77777777" w:rsidR="002960A3" w:rsidRPr="00AA4D2C" w:rsidRDefault="002960A3" w:rsidP="00713B28">
            <w:pPr>
              <w:autoSpaceDE w:val="0"/>
              <w:autoSpaceDN w:val="0"/>
              <w:adjustRightInd w:val="0"/>
            </w:pPr>
            <w:r w:rsidRPr="00AA4D2C">
              <w:t>promotora</w:t>
            </w:r>
          </w:p>
        </w:tc>
      </w:tr>
      <w:tr w:rsidR="002960A3" w:rsidRPr="00AA4D2C" w14:paraId="383E785A" w14:textId="77777777" w:rsidTr="008574CC">
        <w:tc>
          <w:tcPr>
            <w:tcW w:w="1373" w:type="dxa"/>
          </w:tcPr>
          <w:p w14:paraId="3A8C9DEB" w14:textId="77777777" w:rsidR="002960A3" w:rsidRPr="00AA4D2C" w:rsidRDefault="002960A3" w:rsidP="00713B28">
            <w:pPr>
              <w:autoSpaceDE w:val="0"/>
              <w:autoSpaceDN w:val="0"/>
              <w:adjustRightInd w:val="0"/>
              <w:jc w:val="both"/>
            </w:pPr>
          </w:p>
          <w:p w14:paraId="3F9311F8" w14:textId="77777777" w:rsidR="002960A3" w:rsidRPr="00AA4D2C" w:rsidRDefault="002960A3" w:rsidP="00713B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47" w:type="dxa"/>
          </w:tcPr>
          <w:p w14:paraId="08252985" w14:textId="77777777" w:rsidR="002960A3" w:rsidRPr="00AA4D2C" w:rsidRDefault="002960A3" w:rsidP="00713B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14:paraId="14B67F4D" w14:textId="77777777" w:rsidR="002960A3" w:rsidRPr="00AA4D2C" w:rsidRDefault="002960A3" w:rsidP="00713B28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4F9BE432" w14:textId="77777777" w:rsidR="002960A3" w:rsidRDefault="002960A3" w:rsidP="002960A3">
      <w:pPr>
        <w:autoSpaceDE w:val="0"/>
        <w:autoSpaceDN w:val="0"/>
        <w:adjustRightInd w:val="0"/>
        <w:ind w:left="1440"/>
        <w:jc w:val="both"/>
      </w:pPr>
    </w:p>
    <w:p w14:paraId="2A8E214A" w14:textId="77777777" w:rsidR="002960A3" w:rsidRDefault="002960A3" w:rsidP="002960A3">
      <w:pPr>
        <w:autoSpaceDE w:val="0"/>
        <w:autoSpaceDN w:val="0"/>
        <w:adjustRightInd w:val="0"/>
        <w:ind w:left="1440"/>
        <w:jc w:val="both"/>
      </w:pPr>
    </w:p>
    <w:p w14:paraId="299FE688" w14:textId="77777777" w:rsidR="008574CC" w:rsidRDefault="008574CC" w:rsidP="002960A3">
      <w:pPr>
        <w:autoSpaceDE w:val="0"/>
        <w:autoSpaceDN w:val="0"/>
        <w:adjustRightInd w:val="0"/>
        <w:ind w:left="1440"/>
        <w:jc w:val="both"/>
      </w:pPr>
    </w:p>
    <w:p w14:paraId="765BB04B" w14:textId="77777777" w:rsidR="002960A3" w:rsidRDefault="002960A3" w:rsidP="002960A3">
      <w:r>
        <w:t xml:space="preserve">…………………………………………            …………………………………………… </w:t>
      </w:r>
    </w:p>
    <w:p w14:paraId="368712A0" w14:textId="77777777" w:rsidR="002960A3" w:rsidRDefault="002960A3" w:rsidP="002960A3">
      <w:r>
        <w:t xml:space="preserve">                Podpis doktoranta</w:t>
      </w:r>
      <w:r>
        <w:tab/>
      </w:r>
      <w:r>
        <w:tab/>
        <w:t xml:space="preserve">                    Podpis opiekuna naukowego/promotora</w:t>
      </w:r>
    </w:p>
    <w:p w14:paraId="76E254D2" w14:textId="77777777" w:rsidR="005220E5" w:rsidRDefault="005220E5" w:rsidP="002960A3"/>
    <w:sectPr w:rsidR="005220E5" w:rsidSect="00C46084">
      <w:pgSz w:w="11906" w:h="16838"/>
      <w:pgMar w:top="993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FCD0" w14:textId="77777777" w:rsidR="00BF3D95" w:rsidRDefault="00BF3D95">
      <w:r>
        <w:separator/>
      </w:r>
    </w:p>
  </w:endnote>
  <w:endnote w:type="continuationSeparator" w:id="0">
    <w:p w14:paraId="177B93DB" w14:textId="77777777" w:rsidR="00BF3D95" w:rsidRDefault="00BF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D0AF" w14:textId="77777777" w:rsidR="00BF3D95" w:rsidRDefault="00BF3D95">
      <w:r>
        <w:separator/>
      </w:r>
    </w:p>
  </w:footnote>
  <w:footnote w:type="continuationSeparator" w:id="0">
    <w:p w14:paraId="3E14742A" w14:textId="77777777" w:rsidR="00BF3D95" w:rsidRDefault="00BF3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iberation Sans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Liberation Sans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Liberation San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Liberation Sans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Liberation Sans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Liberation San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iberation Sans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Liberation Sans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Liberation Sans"/>
        <w:b w:val="0"/>
        <w:bCs w:val="0"/>
      </w:rPr>
    </w:lvl>
  </w:abstractNum>
  <w:abstractNum w:abstractNumId="12" w15:restartNumberingAfterBreak="0">
    <w:nsid w:val="013C01BE"/>
    <w:multiLevelType w:val="hybridMultilevel"/>
    <w:tmpl w:val="C094A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E3227B"/>
    <w:multiLevelType w:val="hybridMultilevel"/>
    <w:tmpl w:val="B62C6F60"/>
    <w:lvl w:ilvl="0" w:tplc="7E76E24E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7E76E24E">
      <w:start w:val="1"/>
      <w:numFmt w:val="bullet"/>
      <w:lvlText w:val="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E66165B"/>
    <w:multiLevelType w:val="hybridMultilevel"/>
    <w:tmpl w:val="294ED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67F6C"/>
    <w:multiLevelType w:val="hybridMultilevel"/>
    <w:tmpl w:val="08C81A0E"/>
    <w:lvl w:ilvl="0" w:tplc="70FE2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8C159F"/>
    <w:multiLevelType w:val="multilevel"/>
    <w:tmpl w:val="63C8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0B6404A"/>
    <w:multiLevelType w:val="hybridMultilevel"/>
    <w:tmpl w:val="4BF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190D51"/>
    <w:multiLevelType w:val="hybridMultilevel"/>
    <w:tmpl w:val="3E12A4E8"/>
    <w:lvl w:ilvl="0" w:tplc="FFFFFFFF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12D114EC"/>
    <w:multiLevelType w:val="hybridMultilevel"/>
    <w:tmpl w:val="055E4E1E"/>
    <w:lvl w:ilvl="0" w:tplc="4FEC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3D92957"/>
    <w:multiLevelType w:val="singleLevel"/>
    <w:tmpl w:val="D8CC9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17C51450"/>
    <w:multiLevelType w:val="singleLevel"/>
    <w:tmpl w:val="E3D60CA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19493F37"/>
    <w:multiLevelType w:val="hybridMultilevel"/>
    <w:tmpl w:val="11706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682EFC"/>
    <w:multiLevelType w:val="hybridMultilevel"/>
    <w:tmpl w:val="726C0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F672C"/>
    <w:multiLevelType w:val="multilevel"/>
    <w:tmpl w:val="805C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520E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294E4BF3"/>
    <w:multiLevelType w:val="hybridMultilevel"/>
    <w:tmpl w:val="99FAA9A6"/>
    <w:lvl w:ilvl="0" w:tplc="5A5272C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2E385656"/>
    <w:multiLevelType w:val="hybridMultilevel"/>
    <w:tmpl w:val="055E4E1E"/>
    <w:lvl w:ilvl="0" w:tplc="4FEC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BB7DDA"/>
    <w:multiLevelType w:val="singleLevel"/>
    <w:tmpl w:val="4C4C7D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4462910"/>
    <w:multiLevelType w:val="hybridMultilevel"/>
    <w:tmpl w:val="176613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EC711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37C82619"/>
    <w:multiLevelType w:val="hybridMultilevel"/>
    <w:tmpl w:val="B5809778"/>
    <w:lvl w:ilvl="0" w:tplc="FFFFFFFF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38E85EB1"/>
    <w:multiLevelType w:val="hybridMultilevel"/>
    <w:tmpl w:val="FED4D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657C54"/>
    <w:multiLevelType w:val="hybridMultilevel"/>
    <w:tmpl w:val="D8827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500ACB"/>
    <w:multiLevelType w:val="hybridMultilevel"/>
    <w:tmpl w:val="786A01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272CDA"/>
    <w:multiLevelType w:val="hybridMultilevel"/>
    <w:tmpl w:val="B450DF14"/>
    <w:lvl w:ilvl="0" w:tplc="04150011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</w:lvl>
    <w:lvl w:ilvl="1" w:tplc="419089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F77424"/>
    <w:multiLevelType w:val="multilevel"/>
    <w:tmpl w:val="8C2CD90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4DA03F46"/>
    <w:multiLevelType w:val="hybridMultilevel"/>
    <w:tmpl w:val="53AE951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4FF953E9"/>
    <w:multiLevelType w:val="hybridMultilevel"/>
    <w:tmpl w:val="8BB6669C"/>
    <w:lvl w:ilvl="0" w:tplc="AD7C182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6E2948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2BB1604"/>
    <w:multiLevelType w:val="hybridMultilevel"/>
    <w:tmpl w:val="3AC05D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4201FA9"/>
    <w:multiLevelType w:val="hybridMultilevel"/>
    <w:tmpl w:val="E62000E6"/>
    <w:lvl w:ilvl="0" w:tplc="DA2A05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2A056E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58207D70"/>
    <w:multiLevelType w:val="hybridMultilevel"/>
    <w:tmpl w:val="B5809778"/>
    <w:lvl w:ilvl="0" w:tplc="FFFFFFFF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58737A3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59EA3827"/>
    <w:multiLevelType w:val="hybridMultilevel"/>
    <w:tmpl w:val="13A86A0A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F4367C"/>
    <w:multiLevelType w:val="hybridMultilevel"/>
    <w:tmpl w:val="B5809778"/>
    <w:lvl w:ilvl="0" w:tplc="FFFFFFFF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DA37003"/>
    <w:multiLevelType w:val="singleLevel"/>
    <w:tmpl w:val="5BF2B0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64BC570C"/>
    <w:multiLevelType w:val="hybridMultilevel"/>
    <w:tmpl w:val="77A69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C66D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103571D"/>
    <w:multiLevelType w:val="hybridMultilevel"/>
    <w:tmpl w:val="B5809778"/>
    <w:lvl w:ilvl="0" w:tplc="FFFFFFFF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 w15:restartNumberingAfterBreak="0">
    <w:nsid w:val="71952537"/>
    <w:multiLevelType w:val="hybridMultilevel"/>
    <w:tmpl w:val="372C2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7055371">
    <w:abstractNumId w:val="20"/>
  </w:num>
  <w:num w:numId="2" w16cid:durableId="1943147967">
    <w:abstractNumId w:val="13"/>
  </w:num>
  <w:num w:numId="3" w16cid:durableId="432215339">
    <w:abstractNumId w:val="45"/>
  </w:num>
  <w:num w:numId="4" w16cid:durableId="399211364">
    <w:abstractNumId w:val="47"/>
  </w:num>
  <w:num w:numId="5" w16cid:durableId="821044057">
    <w:abstractNumId w:val="25"/>
  </w:num>
  <w:num w:numId="6" w16cid:durableId="795566113">
    <w:abstractNumId w:val="16"/>
  </w:num>
  <w:num w:numId="7" w16cid:durableId="2001158341">
    <w:abstractNumId w:val="40"/>
  </w:num>
  <w:num w:numId="8" w16cid:durableId="1338003937">
    <w:abstractNumId w:val="21"/>
  </w:num>
  <w:num w:numId="9" w16cid:durableId="929002547">
    <w:abstractNumId w:val="36"/>
  </w:num>
  <w:num w:numId="10" w16cid:durableId="1399091841">
    <w:abstractNumId w:val="28"/>
  </w:num>
  <w:num w:numId="11" w16cid:durableId="1612279387">
    <w:abstractNumId w:val="26"/>
  </w:num>
  <w:num w:numId="12" w16cid:durableId="1305741471">
    <w:abstractNumId w:val="24"/>
  </w:num>
  <w:num w:numId="13" w16cid:durableId="1753504452">
    <w:abstractNumId w:val="49"/>
  </w:num>
  <w:num w:numId="14" w16cid:durableId="653533156">
    <w:abstractNumId w:val="0"/>
  </w:num>
  <w:num w:numId="15" w16cid:durableId="1007054118">
    <w:abstractNumId w:val="1"/>
  </w:num>
  <w:num w:numId="16" w16cid:durableId="600920574">
    <w:abstractNumId w:val="2"/>
  </w:num>
  <w:num w:numId="17" w16cid:durableId="244651656">
    <w:abstractNumId w:val="3"/>
  </w:num>
  <w:num w:numId="18" w16cid:durableId="125658726">
    <w:abstractNumId w:val="4"/>
  </w:num>
  <w:num w:numId="19" w16cid:durableId="258608033">
    <w:abstractNumId w:val="5"/>
  </w:num>
  <w:num w:numId="20" w16cid:durableId="130636777">
    <w:abstractNumId w:val="6"/>
  </w:num>
  <w:num w:numId="21" w16cid:durableId="1711953760">
    <w:abstractNumId w:val="7"/>
  </w:num>
  <w:num w:numId="22" w16cid:durableId="1731079079">
    <w:abstractNumId w:val="8"/>
  </w:num>
  <w:num w:numId="23" w16cid:durableId="1643923491">
    <w:abstractNumId w:val="9"/>
  </w:num>
  <w:num w:numId="24" w16cid:durableId="1747343216">
    <w:abstractNumId w:val="10"/>
  </w:num>
  <w:num w:numId="25" w16cid:durableId="709575441">
    <w:abstractNumId w:val="11"/>
  </w:num>
  <w:num w:numId="26" w16cid:durableId="675152291">
    <w:abstractNumId w:val="14"/>
  </w:num>
  <w:num w:numId="27" w16cid:durableId="1053849241">
    <w:abstractNumId w:val="29"/>
  </w:num>
  <w:num w:numId="28" w16cid:durableId="871653230">
    <w:abstractNumId w:val="22"/>
  </w:num>
  <w:num w:numId="29" w16cid:durableId="1418592656">
    <w:abstractNumId w:val="35"/>
  </w:num>
  <w:num w:numId="30" w16cid:durableId="1321690213">
    <w:abstractNumId w:val="38"/>
  </w:num>
  <w:num w:numId="31" w16cid:durableId="1141532736">
    <w:abstractNumId w:val="32"/>
  </w:num>
  <w:num w:numId="32" w16cid:durableId="67002535">
    <w:abstractNumId w:val="33"/>
  </w:num>
  <w:num w:numId="33" w16cid:durableId="1884946857">
    <w:abstractNumId w:val="23"/>
  </w:num>
  <w:num w:numId="34" w16cid:durableId="1185703943">
    <w:abstractNumId w:val="27"/>
  </w:num>
  <w:num w:numId="35" w16cid:durableId="97608716">
    <w:abstractNumId w:val="31"/>
  </w:num>
  <w:num w:numId="36" w16cid:durableId="1129202766">
    <w:abstractNumId w:val="34"/>
  </w:num>
  <w:num w:numId="37" w16cid:durableId="282156817">
    <w:abstractNumId w:val="39"/>
  </w:num>
  <w:num w:numId="38" w16cid:durableId="1854494588">
    <w:abstractNumId w:val="37"/>
  </w:num>
  <w:num w:numId="39" w16cid:durableId="953052226">
    <w:abstractNumId w:val="42"/>
  </w:num>
  <w:num w:numId="40" w16cid:durableId="478157297">
    <w:abstractNumId w:val="30"/>
  </w:num>
  <w:num w:numId="41" w16cid:durableId="988632207">
    <w:abstractNumId w:val="18"/>
  </w:num>
  <w:num w:numId="42" w16cid:durableId="1122991275">
    <w:abstractNumId w:val="43"/>
  </w:num>
  <w:num w:numId="43" w16cid:durableId="1584878864">
    <w:abstractNumId w:val="48"/>
  </w:num>
  <w:num w:numId="44" w16cid:durableId="2036229672">
    <w:abstractNumId w:val="19"/>
  </w:num>
  <w:num w:numId="45" w16cid:durableId="1271862004">
    <w:abstractNumId w:val="41"/>
  </w:num>
  <w:num w:numId="46" w16cid:durableId="986126674">
    <w:abstractNumId w:val="15"/>
  </w:num>
  <w:num w:numId="47" w16cid:durableId="1774855959">
    <w:abstractNumId w:val="46"/>
  </w:num>
  <w:num w:numId="48" w16cid:durableId="594751317">
    <w:abstractNumId w:val="12"/>
  </w:num>
  <w:num w:numId="49" w16cid:durableId="1895044403">
    <w:abstractNumId w:val="17"/>
  </w:num>
  <w:num w:numId="50" w16cid:durableId="131217671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37"/>
    <w:rsid w:val="00002EB7"/>
    <w:rsid w:val="000115FB"/>
    <w:rsid w:val="00046875"/>
    <w:rsid w:val="00055CCF"/>
    <w:rsid w:val="00065197"/>
    <w:rsid w:val="000707F9"/>
    <w:rsid w:val="00074DA2"/>
    <w:rsid w:val="000821D2"/>
    <w:rsid w:val="00086781"/>
    <w:rsid w:val="000960D6"/>
    <w:rsid w:val="000A0B60"/>
    <w:rsid w:val="000A1A05"/>
    <w:rsid w:val="000B7404"/>
    <w:rsid w:val="000B76BE"/>
    <w:rsid w:val="000C5718"/>
    <w:rsid w:val="000D077F"/>
    <w:rsid w:val="000D76E5"/>
    <w:rsid w:val="000E160E"/>
    <w:rsid w:val="000E2E4A"/>
    <w:rsid w:val="000F094F"/>
    <w:rsid w:val="001007D1"/>
    <w:rsid w:val="00101DB0"/>
    <w:rsid w:val="00106EE3"/>
    <w:rsid w:val="0011188A"/>
    <w:rsid w:val="00122151"/>
    <w:rsid w:val="00122C0C"/>
    <w:rsid w:val="00124546"/>
    <w:rsid w:val="001432CA"/>
    <w:rsid w:val="00143DAF"/>
    <w:rsid w:val="00144D55"/>
    <w:rsid w:val="00155163"/>
    <w:rsid w:val="00163BBA"/>
    <w:rsid w:val="00165C27"/>
    <w:rsid w:val="00165E98"/>
    <w:rsid w:val="001672B3"/>
    <w:rsid w:val="00167C04"/>
    <w:rsid w:val="00175C7B"/>
    <w:rsid w:val="00180459"/>
    <w:rsid w:val="001830CB"/>
    <w:rsid w:val="001934AA"/>
    <w:rsid w:val="001A2595"/>
    <w:rsid w:val="001B5D05"/>
    <w:rsid w:val="001C2BEB"/>
    <w:rsid w:val="001D25A5"/>
    <w:rsid w:val="001D3025"/>
    <w:rsid w:val="001D49B6"/>
    <w:rsid w:val="001E27A3"/>
    <w:rsid w:val="001E5F0E"/>
    <w:rsid w:val="001F0BB1"/>
    <w:rsid w:val="001F2E78"/>
    <w:rsid w:val="002007A0"/>
    <w:rsid w:val="002021B9"/>
    <w:rsid w:val="002051F6"/>
    <w:rsid w:val="002122CF"/>
    <w:rsid w:val="00213F89"/>
    <w:rsid w:val="002250CD"/>
    <w:rsid w:val="002329B5"/>
    <w:rsid w:val="00243128"/>
    <w:rsid w:val="00243774"/>
    <w:rsid w:val="00246CEA"/>
    <w:rsid w:val="002518EE"/>
    <w:rsid w:val="002613E4"/>
    <w:rsid w:val="0026344B"/>
    <w:rsid w:val="002707B8"/>
    <w:rsid w:val="00270974"/>
    <w:rsid w:val="00276817"/>
    <w:rsid w:val="002768F9"/>
    <w:rsid w:val="00277531"/>
    <w:rsid w:val="002820F5"/>
    <w:rsid w:val="0028414E"/>
    <w:rsid w:val="00292233"/>
    <w:rsid w:val="002934B4"/>
    <w:rsid w:val="002960A3"/>
    <w:rsid w:val="002A22B2"/>
    <w:rsid w:val="002A415F"/>
    <w:rsid w:val="002B0C1B"/>
    <w:rsid w:val="002B1483"/>
    <w:rsid w:val="002C16D0"/>
    <w:rsid w:val="002C2359"/>
    <w:rsid w:val="002C61A0"/>
    <w:rsid w:val="002D2904"/>
    <w:rsid w:val="002D43A5"/>
    <w:rsid w:val="002D6815"/>
    <w:rsid w:val="002E2D24"/>
    <w:rsid w:val="002E4619"/>
    <w:rsid w:val="002E5E58"/>
    <w:rsid w:val="002F2D51"/>
    <w:rsid w:val="002F3693"/>
    <w:rsid w:val="002F4127"/>
    <w:rsid w:val="003074BA"/>
    <w:rsid w:val="00310835"/>
    <w:rsid w:val="00310CE2"/>
    <w:rsid w:val="0031363C"/>
    <w:rsid w:val="00314F8C"/>
    <w:rsid w:val="00316DD7"/>
    <w:rsid w:val="00320198"/>
    <w:rsid w:val="0032166F"/>
    <w:rsid w:val="003257D7"/>
    <w:rsid w:val="003266CB"/>
    <w:rsid w:val="00326F81"/>
    <w:rsid w:val="003413BF"/>
    <w:rsid w:val="00342908"/>
    <w:rsid w:val="0034746D"/>
    <w:rsid w:val="00347540"/>
    <w:rsid w:val="003506FD"/>
    <w:rsid w:val="0035289A"/>
    <w:rsid w:val="0035515C"/>
    <w:rsid w:val="00361A47"/>
    <w:rsid w:val="00362080"/>
    <w:rsid w:val="00372A5A"/>
    <w:rsid w:val="00374253"/>
    <w:rsid w:val="0038320D"/>
    <w:rsid w:val="003841C7"/>
    <w:rsid w:val="00384E7B"/>
    <w:rsid w:val="00386D53"/>
    <w:rsid w:val="00392C6C"/>
    <w:rsid w:val="003A4490"/>
    <w:rsid w:val="003B4768"/>
    <w:rsid w:val="003B4D0C"/>
    <w:rsid w:val="003D15C3"/>
    <w:rsid w:val="003E076F"/>
    <w:rsid w:val="003E47BC"/>
    <w:rsid w:val="003F2640"/>
    <w:rsid w:val="003F3D3C"/>
    <w:rsid w:val="003F4C77"/>
    <w:rsid w:val="003F6073"/>
    <w:rsid w:val="00400CFF"/>
    <w:rsid w:val="00402B62"/>
    <w:rsid w:val="004318F3"/>
    <w:rsid w:val="00441EE4"/>
    <w:rsid w:val="00466510"/>
    <w:rsid w:val="00466794"/>
    <w:rsid w:val="004719AF"/>
    <w:rsid w:val="00482119"/>
    <w:rsid w:val="004829B8"/>
    <w:rsid w:val="0049171E"/>
    <w:rsid w:val="00492026"/>
    <w:rsid w:val="00493199"/>
    <w:rsid w:val="004A3918"/>
    <w:rsid w:val="004A6D61"/>
    <w:rsid w:val="004A7BDF"/>
    <w:rsid w:val="004C0D98"/>
    <w:rsid w:val="004C4C9A"/>
    <w:rsid w:val="004C4DFB"/>
    <w:rsid w:val="004C6783"/>
    <w:rsid w:val="004D2582"/>
    <w:rsid w:val="004D3A62"/>
    <w:rsid w:val="004D518F"/>
    <w:rsid w:val="004D5E87"/>
    <w:rsid w:val="004D62BB"/>
    <w:rsid w:val="004E3BA9"/>
    <w:rsid w:val="004E3FF4"/>
    <w:rsid w:val="004E53FA"/>
    <w:rsid w:val="004E604C"/>
    <w:rsid w:val="004E6254"/>
    <w:rsid w:val="004F456D"/>
    <w:rsid w:val="004F5E02"/>
    <w:rsid w:val="00507945"/>
    <w:rsid w:val="005104E7"/>
    <w:rsid w:val="00514BD5"/>
    <w:rsid w:val="00516595"/>
    <w:rsid w:val="005220E5"/>
    <w:rsid w:val="00533BCD"/>
    <w:rsid w:val="005427F2"/>
    <w:rsid w:val="005540F7"/>
    <w:rsid w:val="005557F0"/>
    <w:rsid w:val="00556B61"/>
    <w:rsid w:val="00561DDA"/>
    <w:rsid w:val="00573E2F"/>
    <w:rsid w:val="00581E0D"/>
    <w:rsid w:val="00582003"/>
    <w:rsid w:val="00583C81"/>
    <w:rsid w:val="00585190"/>
    <w:rsid w:val="00596865"/>
    <w:rsid w:val="005A2633"/>
    <w:rsid w:val="005B0F71"/>
    <w:rsid w:val="005B28F4"/>
    <w:rsid w:val="005B6433"/>
    <w:rsid w:val="005C0B67"/>
    <w:rsid w:val="005C56AD"/>
    <w:rsid w:val="005D3A01"/>
    <w:rsid w:val="005D6858"/>
    <w:rsid w:val="005E62E7"/>
    <w:rsid w:val="005F7A77"/>
    <w:rsid w:val="00602093"/>
    <w:rsid w:val="006023C8"/>
    <w:rsid w:val="006175DD"/>
    <w:rsid w:val="00621564"/>
    <w:rsid w:val="00623B96"/>
    <w:rsid w:val="00630B17"/>
    <w:rsid w:val="00635463"/>
    <w:rsid w:val="006355DB"/>
    <w:rsid w:val="00637A31"/>
    <w:rsid w:val="00642F3F"/>
    <w:rsid w:val="0064651E"/>
    <w:rsid w:val="006530BC"/>
    <w:rsid w:val="00662B8B"/>
    <w:rsid w:val="00665C8F"/>
    <w:rsid w:val="00666484"/>
    <w:rsid w:val="00686D54"/>
    <w:rsid w:val="006907E5"/>
    <w:rsid w:val="00695237"/>
    <w:rsid w:val="00697144"/>
    <w:rsid w:val="006A61E0"/>
    <w:rsid w:val="006B2DFE"/>
    <w:rsid w:val="006B321A"/>
    <w:rsid w:val="006C5F51"/>
    <w:rsid w:val="006C6CC5"/>
    <w:rsid w:val="006E1A2D"/>
    <w:rsid w:val="006E4366"/>
    <w:rsid w:val="006E47FF"/>
    <w:rsid w:val="006E64F3"/>
    <w:rsid w:val="006F1BED"/>
    <w:rsid w:val="006F68B5"/>
    <w:rsid w:val="006F6E32"/>
    <w:rsid w:val="00701CB5"/>
    <w:rsid w:val="00703E88"/>
    <w:rsid w:val="0070629A"/>
    <w:rsid w:val="00706475"/>
    <w:rsid w:val="00706B40"/>
    <w:rsid w:val="00706C04"/>
    <w:rsid w:val="00712BC0"/>
    <w:rsid w:val="00715D2D"/>
    <w:rsid w:val="007210FF"/>
    <w:rsid w:val="00723471"/>
    <w:rsid w:val="00726192"/>
    <w:rsid w:val="00733BF7"/>
    <w:rsid w:val="00736A7F"/>
    <w:rsid w:val="00744E39"/>
    <w:rsid w:val="0075067E"/>
    <w:rsid w:val="00761537"/>
    <w:rsid w:val="0076365F"/>
    <w:rsid w:val="007771F9"/>
    <w:rsid w:val="007812AB"/>
    <w:rsid w:val="00784829"/>
    <w:rsid w:val="0078644B"/>
    <w:rsid w:val="007970FB"/>
    <w:rsid w:val="007A338A"/>
    <w:rsid w:val="007B0324"/>
    <w:rsid w:val="007B578E"/>
    <w:rsid w:val="007D5E84"/>
    <w:rsid w:val="007D697F"/>
    <w:rsid w:val="007F4429"/>
    <w:rsid w:val="008000EA"/>
    <w:rsid w:val="0080054C"/>
    <w:rsid w:val="00800B4E"/>
    <w:rsid w:val="008046D1"/>
    <w:rsid w:val="00815960"/>
    <w:rsid w:val="00830568"/>
    <w:rsid w:val="00830C0B"/>
    <w:rsid w:val="008347CA"/>
    <w:rsid w:val="00834DD8"/>
    <w:rsid w:val="0084379F"/>
    <w:rsid w:val="008574CC"/>
    <w:rsid w:val="00860DBF"/>
    <w:rsid w:val="00861AE1"/>
    <w:rsid w:val="00864A72"/>
    <w:rsid w:val="00891741"/>
    <w:rsid w:val="008949B5"/>
    <w:rsid w:val="008951EA"/>
    <w:rsid w:val="00895CCA"/>
    <w:rsid w:val="008A56E2"/>
    <w:rsid w:val="008B5C84"/>
    <w:rsid w:val="008C15B3"/>
    <w:rsid w:val="008D0784"/>
    <w:rsid w:val="008D4C43"/>
    <w:rsid w:val="008E5FAF"/>
    <w:rsid w:val="008E5FB4"/>
    <w:rsid w:val="008F28EA"/>
    <w:rsid w:val="008F42B0"/>
    <w:rsid w:val="008F5A75"/>
    <w:rsid w:val="008F70FD"/>
    <w:rsid w:val="00911410"/>
    <w:rsid w:val="009163AD"/>
    <w:rsid w:val="00920267"/>
    <w:rsid w:val="00920DE6"/>
    <w:rsid w:val="00921AA2"/>
    <w:rsid w:val="00926CE7"/>
    <w:rsid w:val="00932225"/>
    <w:rsid w:val="00932ADE"/>
    <w:rsid w:val="0093405D"/>
    <w:rsid w:val="00942BF6"/>
    <w:rsid w:val="0094389C"/>
    <w:rsid w:val="0094724D"/>
    <w:rsid w:val="009520F2"/>
    <w:rsid w:val="00953111"/>
    <w:rsid w:val="0096603D"/>
    <w:rsid w:val="0097028C"/>
    <w:rsid w:val="00977405"/>
    <w:rsid w:val="00987785"/>
    <w:rsid w:val="0099384B"/>
    <w:rsid w:val="009955A4"/>
    <w:rsid w:val="00995A55"/>
    <w:rsid w:val="009A0DF1"/>
    <w:rsid w:val="009A39FA"/>
    <w:rsid w:val="009A5A8C"/>
    <w:rsid w:val="009B1613"/>
    <w:rsid w:val="009B2F04"/>
    <w:rsid w:val="009C0367"/>
    <w:rsid w:val="009E2391"/>
    <w:rsid w:val="009E5555"/>
    <w:rsid w:val="009E5ED7"/>
    <w:rsid w:val="009F5648"/>
    <w:rsid w:val="009F59AC"/>
    <w:rsid w:val="00A10ED7"/>
    <w:rsid w:val="00A133E2"/>
    <w:rsid w:val="00A13EFE"/>
    <w:rsid w:val="00A14C84"/>
    <w:rsid w:val="00A27161"/>
    <w:rsid w:val="00A320ED"/>
    <w:rsid w:val="00A345D2"/>
    <w:rsid w:val="00A4232E"/>
    <w:rsid w:val="00A4456F"/>
    <w:rsid w:val="00A529EF"/>
    <w:rsid w:val="00A62D44"/>
    <w:rsid w:val="00A709D1"/>
    <w:rsid w:val="00A72D3D"/>
    <w:rsid w:val="00A824AB"/>
    <w:rsid w:val="00A8265A"/>
    <w:rsid w:val="00A96AAE"/>
    <w:rsid w:val="00A96B49"/>
    <w:rsid w:val="00AA08CD"/>
    <w:rsid w:val="00AA2748"/>
    <w:rsid w:val="00AB4713"/>
    <w:rsid w:val="00AB50A7"/>
    <w:rsid w:val="00AB6469"/>
    <w:rsid w:val="00AC1DE8"/>
    <w:rsid w:val="00AC361E"/>
    <w:rsid w:val="00AD6527"/>
    <w:rsid w:val="00AE7E10"/>
    <w:rsid w:val="00B117E5"/>
    <w:rsid w:val="00B15EA6"/>
    <w:rsid w:val="00B22F0E"/>
    <w:rsid w:val="00B24DF2"/>
    <w:rsid w:val="00B30DC3"/>
    <w:rsid w:val="00B32A81"/>
    <w:rsid w:val="00B4373A"/>
    <w:rsid w:val="00B4544A"/>
    <w:rsid w:val="00B46D32"/>
    <w:rsid w:val="00B73536"/>
    <w:rsid w:val="00B9685C"/>
    <w:rsid w:val="00B978AE"/>
    <w:rsid w:val="00BA3A88"/>
    <w:rsid w:val="00BA5501"/>
    <w:rsid w:val="00BB4040"/>
    <w:rsid w:val="00BB4513"/>
    <w:rsid w:val="00BC53EA"/>
    <w:rsid w:val="00BC70AA"/>
    <w:rsid w:val="00BD2AD0"/>
    <w:rsid w:val="00BE16F3"/>
    <w:rsid w:val="00BE23C9"/>
    <w:rsid w:val="00BE5483"/>
    <w:rsid w:val="00BF2905"/>
    <w:rsid w:val="00BF3D95"/>
    <w:rsid w:val="00C002D5"/>
    <w:rsid w:val="00C049C7"/>
    <w:rsid w:val="00C10A6C"/>
    <w:rsid w:val="00C10D95"/>
    <w:rsid w:val="00C1150D"/>
    <w:rsid w:val="00C21A15"/>
    <w:rsid w:val="00C21B1B"/>
    <w:rsid w:val="00C25048"/>
    <w:rsid w:val="00C366BB"/>
    <w:rsid w:val="00C4057B"/>
    <w:rsid w:val="00C46084"/>
    <w:rsid w:val="00C47538"/>
    <w:rsid w:val="00C5091E"/>
    <w:rsid w:val="00C6175C"/>
    <w:rsid w:val="00C73203"/>
    <w:rsid w:val="00C81AAE"/>
    <w:rsid w:val="00C83D99"/>
    <w:rsid w:val="00C92FBE"/>
    <w:rsid w:val="00CA16EA"/>
    <w:rsid w:val="00CB162C"/>
    <w:rsid w:val="00CB2AFE"/>
    <w:rsid w:val="00CB395E"/>
    <w:rsid w:val="00CC14EB"/>
    <w:rsid w:val="00CC4724"/>
    <w:rsid w:val="00CC552F"/>
    <w:rsid w:val="00CD01FB"/>
    <w:rsid w:val="00CD25A0"/>
    <w:rsid w:val="00CD4C1C"/>
    <w:rsid w:val="00CD4E48"/>
    <w:rsid w:val="00CE0D45"/>
    <w:rsid w:val="00CE46AB"/>
    <w:rsid w:val="00CE6C4B"/>
    <w:rsid w:val="00CE7926"/>
    <w:rsid w:val="00D0231E"/>
    <w:rsid w:val="00D0240C"/>
    <w:rsid w:val="00D1387D"/>
    <w:rsid w:val="00D20317"/>
    <w:rsid w:val="00D243FE"/>
    <w:rsid w:val="00D34429"/>
    <w:rsid w:val="00D3530E"/>
    <w:rsid w:val="00D405F4"/>
    <w:rsid w:val="00D44F30"/>
    <w:rsid w:val="00D640B2"/>
    <w:rsid w:val="00D71EC7"/>
    <w:rsid w:val="00D74740"/>
    <w:rsid w:val="00D75917"/>
    <w:rsid w:val="00D93BF3"/>
    <w:rsid w:val="00DB6ECE"/>
    <w:rsid w:val="00DC32E2"/>
    <w:rsid w:val="00DD22B7"/>
    <w:rsid w:val="00DD583B"/>
    <w:rsid w:val="00DE2385"/>
    <w:rsid w:val="00DE550B"/>
    <w:rsid w:val="00DF2D2D"/>
    <w:rsid w:val="00DF323B"/>
    <w:rsid w:val="00DF3B2E"/>
    <w:rsid w:val="00E00F33"/>
    <w:rsid w:val="00E1393F"/>
    <w:rsid w:val="00E17240"/>
    <w:rsid w:val="00E265C8"/>
    <w:rsid w:val="00E428F5"/>
    <w:rsid w:val="00E44D22"/>
    <w:rsid w:val="00E4582F"/>
    <w:rsid w:val="00E5069C"/>
    <w:rsid w:val="00E617B7"/>
    <w:rsid w:val="00E70C7F"/>
    <w:rsid w:val="00E71856"/>
    <w:rsid w:val="00E7300B"/>
    <w:rsid w:val="00E76A79"/>
    <w:rsid w:val="00E81868"/>
    <w:rsid w:val="00E8379D"/>
    <w:rsid w:val="00E867F3"/>
    <w:rsid w:val="00E91ACD"/>
    <w:rsid w:val="00E94CDE"/>
    <w:rsid w:val="00EB2591"/>
    <w:rsid w:val="00EB384F"/>
    <w:rsid w:val="00EC181A"/>
    <w:rsid w:val="00ED0EBA"/>
    <w:rsid w:val="00ED2476"/>
    <w:rsid w:val="00ED7452"/>
    <w:rsid w:val="00EE46FB"/>
    <w:rsid w:val="00EF7B96"/>
    <w:rsid w:val="00F02901"/>
    <w:rsid w:val="00F02F0D"/>
    <w:rsid w:val="00F03EB4"/>
    <w:rsid w:val="00F075F4"/>
    <w:rsid w:val="00F16229"/>
    <w:rsid w:val="00F16FBF"/>
    <w:rsid w:val="00F204D1"/>
    <w:rsid w:val="00F21FB2"/>
    <w:rsid w:val="00F308A1"/>
    <w:rsid w:val="00F370A6"/>
    <w:rsid w:val="00F41DF3"/>
    <w:rsid w:val="00F459C6"/>
    <w:rsid w:val="00F524E4"/>
    <w:rsid w:val="00F5402F"/>
    <w:rsid w:val="00F600E3"/>
    <w:rsid w:val="00F62AD3"/>
    <w:rsid w:val="00F640C5"/>
    <w:rsid w:val="00F66B29"/>
    <w:rsid w:val="00F702D0"/>
    <w:rsid w:val="00F733B3"/>
    <w:rsid w:val="00F77A5F"/>
    <w:rsid w:val="00F840F5"/>
    <w:rsid w:val="00F85E8C"/>
    <w:rsid w:val="00F93DAA"/>
    <w:rsid w:val="00FA14EA"/>
    <w:rsid w:val="00FB0152"/>
    <w:rsid w:val="00FB6818"/>
    <w:rsid w:val="00FC2514"/>
    <w:rsid w:val="00FC5A57"/>
    <w:rsid w:val="00FD2556"/>
    <w:rsid w:val="00FD2FD7"/>
    <w:rsid w:val="00FD4ED1"/>
    <w:rsid w:val="00FE19F0"/>
    <w:rsid w:val="00FE4E76"/>
    <w:rsid w:val="00FE53B3"/>
    <w:rsid w:val="00FF0F54"/>
    <w:rsid w:val="00FF514D"/>
    <w:rsid w:val="00FF5D05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CB3E4AF"/>
  <w15:docId w15:val="{4FD524BC-7CE1-479F-BFF3-0D9DDE90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CE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F2D2D"/>
    <w:pPr>
      <w:keepNext/>
      <w:spacing w:before="300"/>
      <w:ind w:left="510"/>
      <w:jc w:val="center"/>
      <w:outlineLvl w:val="0"/>
    </w:pPr>
    <w:rPr>
      <w:b/>
      <w:spacing w:val="-22"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DF2D2D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DF2D2D"/>
    <w:pPr>
      <w:keepNext/>
      <w:ind w:left="737"/>
      <w:jc w:val="both"/>
      <w:outlineLvl w:val="2"/>
    </w:pPr>
    <w:rPr>
      <w:spacing w:val="20"/>
      <w:szCs w:val="20"/>
    </w:rPr>
  </w:style>
  <w:style w:type="paragraph" w:styleId="Nagwek4">
    <w:name w:val="heading 4"/>
    <w:basedOn w:val="Normalny"/>
    <w:next w:val="Normalny"/>
    <w:qFormat/>
    <w:rsid w:val="00DF2D2D"/>
    <w:pPr>
      <w:keepNext/>
      <w:ind w:left="510"/>
      <w:jc w:val="both"/>
      <w:outlineLvl w:val="3"/>
    </w:pPr>
    <w:rPr>
      <w:spacing w:val="-14"/>
      <w:szCs w:val="20"/>
    </w:rPr>
  </w:style>
  <w:style w:type="paragraph" w:styleId="Nagwek5">
    <w:name w:val="heading 5"/>
    <w:basedOn w:val="Normalny"/>
    <w:next w:val="Normalny"/>
    <w:qFormat/>
    <w:rsid w:val="00DF2D2D"/>
    <w:pPr>
      <w:keepNext/>
      <w:ind w:left="48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07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07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08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F2D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F2D2D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DF2D2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DF2D2D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F2D2D"/>
    <w:pPr>
      <w:jc w:val="both"/>
    </w:pPr>
  </w:style>
  <w:style w:type="paragraph" w:styleId="NormalnyWeb">
    <w:name w:val="Normal (Web)"/>
    <w:basedOn w:val="Normalny"/>
    <w:semiHidden/>
    <w:unhideWhenUsed/>
    <w:rsid w:val="00316DD7"/>
    <w:pPr>
      <w:spacing w:before="120" w:after="120" w:line="300" w:lineRule="atLeast"/>
    </w:pPr>
  </w:style>
  <w:style w:type="paragraph" w:styleId="Tekstpodstawowy2">
    <w:name w:val="Body Text 2"/>
    <w:basedOn w:val="Normalny"/>
    <w:link w:val="Tekstpodstawowy2Znak"/>
    <w:uiPriority w:val="99"/>
    <w:unhideWhenUsed/>
    <w:rsid w:val="00F41DF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41DF3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1D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41DF3"/>
    <w:rPr>
      <w:sz w:val="16"/>
      <w:szCs w:val="16"/>
    </w:rPr>
  </w:style>
  <w:style w:type="character" w:styleId="Pogrubienie">
    <w:name w:val="Strong"/>
    <w:uiPriority w:val="22"/>
    <w:qFormat/>
    <w:rsid w:val="00F41DF3"/>
    <w:rPr>
      <w:b/>
      <w:bCs/>
    </w:rPr>
  </w:style>
  <w:style w:type="character" w:styleId="UyteHipercze">
    <w:name w:val="FollowedHyperlink"/>
    <w:uiPriority w:val="99"/>
    <w:semiHidden/>
    <w:unhideWhenUsed/>
    <w:rsid w:val="00F41DF3"/>
    <w:rPr>
      <w:color w:val="800080"/>
      <w:u w:val="single"/>
    </w:rPr>
  </w:style>
  <w:style w:type="character" w:customStyle="1" w:styleId="Nagwek2Znak">
    <w:name w:val="Nagłówek 2 Znak"/>
    <w:link w:val="Nagwek2"/>
    <w:rsid w:val="00CB162C"/>
    <w:rPr>
      <w:sz w:val="24"/>
    </w:rPr>
  </w:style>
  <w:style w:type="character" w:customStyle="1" w:styleId="NagwekZnak">
    <w:name w:val="Nagłówek Znak"/>
    <w:link w:val="Nagwek"/>
    <w:semiHidden/>
    <w:rsid w:val="00CB162C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162C"/>
  </w:style>
  <w:style w:type="character" w:customStyle="1" w:styleId="Nagwek9Znak">
    <w:name w:val="Nagłówek 9 Znak"/>
    <w:link w:val="Nagwek9"/>
    <w:uiPriority w:val="9"/>
    <w:semiHidden/>
    <w:rsid w:val="00AA08CD"/>
    <w:rPr>
      <w:rFonts w:ascii="Cambria" w:eastAsia="Times New Roman" w:hAnsi="Cambria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10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E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EE3"/>
  </w:style>
  <w:style w:type="character" w:styleId="Odwoanieprzypisukocowego">
    <w:name w:val="endnote reference"/>
    <w:uiPriority w:val="99"/>
    <w:semiHidden/>
    <w:unhideWhenUsed/>
    <w:rsid w:val="00106EE3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9F59A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7B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47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6D3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920267"/>
  </w:style>
  <w:style w:type="character" w:styleId="Odwoaniedokomentarza">
    <w:name w:val="annotation reference"/>
    <w:basedOn w:val="Domylnaczcionkaakapitu"/>
    <w:uiPriority w:val="99"/>
    <w:semiHidden/>
    <w:unhideWhenUsed/>
    <w:rsid w:val="004C67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7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78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7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783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07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077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96603D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1" ma:contentTypeDescription="Utwórz nowy dokument." ma:contentTypeScope="" ma:versionID="f2b5ce9d185b6a99f85fe8b788d1e227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8696673da3b7127ec6e17d2cfcd39e99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67802-F163-4D3A-8242-CE928E4ECE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D2D2D1-9FE6-491E-B5BA-F9C7EA551F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5CB84E-90D6-49FE-8824-F6A69C698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E788A8-5FD0-4465-AE4E-C05AD8ED2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WIŚ -</vt:lpstr>
    </vt:vector>
  </TitlesOfParts>
  <Company>IZWiBW PW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WIŚ -</dc:title>
  <dc:creator>Marlena Wąsowicz</dc:creator>
  <cp:lastModifiedBy>Ziętek Ewelina</cp:lastModifiedBy>
  <cp:revision>2</cp:revision>
  <cp:lastPrinted>2022-10-06T13:20:00Z</cp:lastPrinted>
  <dcterms:created xsi:type="dcterms:W3CDTF">2022-10-07T13:11:00Z</dcterms:created>
  <dcterms:modified xsi:type="dcterms:W3CDTF">2022-10-07T13:11:00Z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